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CDC" w:rsidRDefault="001C4BD2" w:rsidP="007C201F">
      <w:pPr>
        <w:pStyle w:val="2"/>
        <w:tabs>
          <w:tab w:val="left" w:pos="9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1.95pt;margin-top:38.1pt;width:276.85pt;height:36.55pt;z-index:251531264;mso-wrap-distance-left:9.05pt;mso-wrap-distance-right:9.05pt" stroked="f">
            <v:fill color2="black"/>
            <v:textbox inset="0,0,0,0">
              <w:txbxContent>
                <w:p w:rsidR="00D64F74" w:rsidRDefault="00D64F74">
                  <w:pPr>
                    <w:jc w:val="center"/>
                    <w:rPr>
                      <w:rFonts w:ascii="Arial Narrow" w:hAnsi="Arial Narrow"/>
                      <w:b/>
                      <w:sz w:val="52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sz w:val="52"/>
                      <w:lang w:val="ru-RU"/>
                    </w:rPr>
                    <w:t>УЧЕБНЫЙ   МОДУЛЬ</w:t>
                  </w:r>
                </w:p>
              </w:txbxContent>
            </v:textbox>
          </v:shape>
        </w:pict>
      </w:r>
      <w:r w:rsidR="00AB1A5F">
        <w:rPr>
          <w:noProof/>
          <w:lang w:eastAsia="ru-RU"/>
        </w:rPr>
        <w:drawing>
          <wp:anchor distT="0" distB="0" distL="114300" distR="114300" simplePos="0" relativeHeight="252425216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2623185</wp:posOffset>
            </wp:positionV>
            <wp:extent cx="1346835" cy="1333500"/>
            <wp:effectExtent l="19050" t="0" r="5715" b="0"/>
            <wp:wrapTight wrapText="bothSides">
              <wp:wrapPolygon edited="0">
                <wp:start x="917" y="0"/>
                <wp:lineTo x="-306" y="14811"/>
                <wp:lineTo x="0" y="19749"/>
                <wp:lineTo x="917" y="21291"/>
                <wp:lineTo x="8860" y="21291"/>
                <wp:lineTo x="20164" y="21291"/>
                <wp:lineTo x="21692" y="20983"/>
                <wp:lineTo x="21692" y="617"/>
                <wp:lineTo x="21386" y="0"/>
                <wp:lineTo x="18942" y="0"/>
                <wp:lineTo x="917" y="0"/>
              </wp:wrapPolygon>
            </wp:wrapTight>
            <wp:docPr id="20" name="Рисунок 20" descr="C:\Documents and Settings\Наталья Яковлевна\Мои документы\Мои рисунки\Картинки\homeanim\AG0000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Наталья Яковлевна\Мои документы\Мои рисунки\Картинки\homeanim\AG00005_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165.95pt;margin-top:132.8pt;width:316.6pt;height:42.55pt;z-index:251535360;mso-wrap-distance-left:9.05pt;mso-wrap-distance-right:9.05pt;mso-position-horizontal-relative:text;mso-position-vertical-relative:text" fillcolor="#e4e4e4" stroked="f">
            <v:fill color2="#1b1b1b"/>
            <v:textbox inset="0,0,0,0">
              <w:txbxContent>
                <w:p w:rsidR="00D64F74" w:rsidRPr="004079C1" w:rsidRDefault="00D64F74">
                  <w:pPr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</w:pPr>
                  <w:r w:rsidRPr="004079C1"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  <w:t>Виды соединений проводник</w:t>
                  </w:r>
                  <w:r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  <w:t>ов и расчет электрических цепей</w:t>
                  </w:r>
                </w:p>
              </w:txbxContent>
            </v:textbox>
          </v:shape>
        </w:pict>
      </w:r>
      <w:r>
        <w:pict>
          <v:group id="_x0000_s1042" style="position:absolute;left:0;text-align:left;margin-left:463.15pt;margin-top:6.25pt;width:56.8pt;height:701.05pt;z-index:251539456;mso-wrap-distance-left:0;mso-wrap-distance-right:0;mso-position-horizontal-relative:text;mso-position-vertical-relative:text" coordorigin="9582,125" coordsize="1135,14020">
            <o:lock v:ext="edit" text="t"/>
            <v:group id="_x0000_s1043" style="position:absolute;left:9582;top:125;width:1135;height:13905;mso-wrap-distance-left:0;mso-wrap-distance-right:0" coordorigin="9582,125" coordsize="1135,13905">
              <o:lock v:ext="edit" text="t"/>
              <v:group id="_x0000_s1044" style="position:absolute;left:10103;top:438;width:294;height:13592;mso-wrap-distance-left:0;mso-wrap-distance-right:0" coordorigin="10103,438" coordsize="294,13592">
                <o:lock v:ext="edit" text="t"/>
                <v:group id="_x0000_s1045" style="position:absolute;left:10103;top:438;width:74;height:13544;mso-wrap-distance-left:0;mso-wrap-distance-right:0" coordorigin="10103,438" coordsize="74,13544">
                  <o:lock v:ext="edit" text="t"/>
                  <v:line id="_x0000_s1046" style="position:absolute" from="10178,438" to="10178,13982" strokecolor="gray" strokeweight=".79mm">
                    <v:stroke color2="#7f7f7f" joinstyle="miter"/>
                  </v:line>
                  <v:line id="_x0000_s1047" style="position:absolute" from="10103,449" to="10103,13976" strokecolor="gray" strokeweight=".79mm">
                    <v:stroke color2="#7f7f7f" joinstyle="miter"/>
                  </v:line>
                </v:group>
                <v:group id="_x0000_s1048" style="position:absolute;left:10178;top:449;width:74;height:13544;mso-wrap-distance-left:0;mso-wrap-distance-right:0" coordorigin="10178,449" coordsize="74,13544">
                  <o:lock v:ext="edit" text="t"/>
                  <v:line id="_x0000_s1049" style="position:absolute" from="10253,449" to="10253,13993" strokecolor="gray" strokeweight=".79mm">
                    <v:stroke color2="#7f7f7f" joinstyle="miter"/>
                  </v:line>
                  <v:line id="_x0000_s1050" style="position:absolute" from="10178,460" to="10178,13987" strokecolor="gray" strokeweight=".79mm">
                    <v:stroke color2="#7f7f7f" joinstyle="miter"/>
                  </v:line>
                </v:group>
                <v:group id="_x0000_s1051" style="position:absolute;left:10323;top:486;width:74;height:13544;mso-wrap-distance-left:0;mso-wrap-distance-right:0" coordorigin="10323,486" coordsize="74,13544">
                  <o:lock v:ext="edit" text="t"/>
                  <v:line id="_x0000_s1052" style="position:absolute" from="10398,486" to="10398,14030" strokecolor="gray" strokeweight=".79mm">
                    <v:stroke color2="#7f7f7f" joinstyle="miter"/>
                  </v:line>
                  <v:line id="_x0000_s1053" style="position:absolute" from="10323,497" to="10323,14024" strokecolor="gray" strokeweight=".79mm">
                    <v:stroke color2="#7f7f7f" joinstyle="miter"/>
                  </v:line>
                </v:group>
              </v:group>
              <v:rect id="_x0000_s1054" style="position:absolute;left:9582;top:125;width:1135;height:525;v-text-anchor:middle" stroked="f">
                <v:fill color2="black"/>
                <v:stroke joinstyle="round"/>
              </v:rect>
            </v:group>
            <v:rect id="_x0000_s1055" style="position:absolute;left:9582;top:13699;width:1135;height:446;v-text-anchor:middle" stroked="f">
              <v:fill color2="black"/>
              <v:stroke joinstyle="round"/>
            </v:rect>
          </v:group>
        </w:pict>
      </w:r>
      <w:r w:rsidR="004079C1" w:rsidRPr="004079C1">
        <w:rPr>
          <w:noProof/>
          <w:lang w:eastAsia="ru-RU"/>
        </w:rPr>
        <w:t xml:space="preserve"> </w:t>
      </w:r>
      <w:r>
        <w:pict>
          <v:shape id="_x0000_s1035" type="#_x0000_t202" style="position:absolute;left:0;text-align:left;margin-left:17pt;margin-top:146.65pt;width:177.45pt;height:21.25pt;z-index:25153228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64F74" w:rsidRPr="001C12A8" w:rsidRDefault="00D64F74">
                  <w:pPr>
                    <w:rPr>
                      <w:rFonts w:ascii="Arial" w:hAnsi="Arial"/>
                      <w:b/>
                      <w:i/>
                      <w:caps/>
                    </w:rPr>
                  </w:pPr>
                  <w:proofErr w:type="gramStart"/>
                  <w:r w:rsidRPr="001C12A8">
                    <w:rPr>
                      <w:rFonts w:ascii="Arial" w:hAnsi="Arial"/>
                      <w:b/>
                      <w:i/>
                      <w:caps/>
                    </w:rPr>
                    <w:t>НАИМЕНОВАНИЕ  модуля</w:t>
                  </w:r>
                  <w:proofErr w:type="gramEnd"/>
                  <w:r w:rsidRPr="001C12A8">
                    <w:rPr>
                      <w:rFonts w:ascii="Arial" w:hAnsi="Arial"/>
                      <w:b/>
                      <w:i/>
                      <w:caps/>
                    </w:rPr>
                    <w:t>:</w:t>
                  </w:r>
                </w:p>
              </w:txbxContent>
            </v:textbox>
          </v:shape>
        </w:pict>
      </w:r>
      <w:r>
        <w:pict>
          <v:rect id="_x0000_s1039" style="position:absolute;left:0;text-align:left;margin-left:472pt;margin-top:21.25pt;width:28.4pt;height:16.85pt;z-index:251536384;mso-position-horizontal-relative:text;mso-position-vertical-relative:text;v-text-anchor:middle" stroked="f">
            <v:fill color2="black"/>
            <v:stroke joinstyle="round"/>
          </v:rect>
        </w:pict>
      </w:r>
      <w:r>
        <w:pict>
          <v:rect id="_x0000_s1040" style="position:absolute;left:0;text-align:left;margin-left:507.5pt;margin-top:679.15pt;width:28.4pt;height:7.1pt;z-index:251537408;mso-position-horizontal-relative:text;mso-position-vertical-relative:text;v-text-anchor:middle" stroked="f">
            <v:fill color2="black"/>
            <v:stroke joinstyle="round"/>
          </v:rect>
        </w:pict>
      </w:r>
    </w:p>
    <w:p w:rsidR="00ED3CDC" w:rsidRDefault="001C4BD2">
      <w:pPr>
        <w:tabs>
          <w:tab w:val="left" w:pos="426"/>
        </w:tabs>
        <w:spacing w:before="4360"/>
        <w:rPr>
          <w:i/>
          <w:sz w:val="32"/>
          <w:lang w:val="ru-RU"/>
        </w:rPr>
      </w:pPr>
      <w:r>
        <w:pict>
          <v:shape id="_x0000_s1037" type="#_x0000_t202" style="position:absolute;margin-left:194.45pt;margin-top:30.3pt;width:143.65pt;height:38.85pt;z-index:251534336;mso-wrap-distance-left:9.05pt;mso-wrap-distance-right:9.05pt" fillcolor="#e4e4e4" stroked="f">
            <v:fill color2="#1b1b1b"/>
            <v:textbox inset="0,0,0,0">
              <w:txbxContent>
                <w:p w:rsidR="00D64F74" w:rsidRPr="004079C1" w:rsidRDefault="00D64F74">
                  <w:pPr>
                    <w:jc w:val="center"/>
                    <w:rPr>
                      <w:rFonts w:ascii="Arial" w:hAnsi="Arial"/>
                      <w:b/>
                      <w:sz w:val="44"/>
                      <w:szCs w:val="44"/>
                      <w:lang w:val="ru-RU"/>
                    </w:rPr>
                  </w:pPr>
                  <w:r w:rsidRPr="004079C1">
                    <w:rPr>
                      <w:rFonts w:ascii="Arial" w:hAnsi="Arial"/>
                      <w:b/>
                      <w:sz w:val="44"/>
                      <w:szCs w:val="44"/>
                      <w:lang w:val="ru-RU"/>
                    </w:rPr>
                    <w:t xml:space="preserve">Ф И </w:t>
                  </w:r>
                  <w:proofErr w:type="gramStart"/>
                  <w:r w:rsidRPr="004079C1">
                    <w:rPr>
                      <w:rFonts w:ascii="Arial" w:hAnsi="Arial"/>
                      <w:b/>
                      <w:sz w:val="44"/>
                      <w:szCs w:val="44"/>
                      <w:lang w:val="ru-RU"/>
                    </w:rPr>
                    <w:t>З</w:t>
                  </w:r>
                  <w:proofErr w:type="gramEnd"/>
                  <w:r w:rsidRPr="004079C1">
                    <w:rPr>
                      <w:rFonts w:ascii="Arial" w:hAnsi="Arial"/>
                      <w:b/>
                      <w:sz w:val="44"/>
                      <w:szCs w:val="44"/>
                      <w:lang w:val="ru-RU"/>
                    </w:rPr>
                    <w:t xml:space="preserve"> И К А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7.2pt;margin-top:114.35pt;width:475.35pt;height:158.35pt;z-index:251549696;mso-wrap-distance-left:9.05pt;mso-wrap-distance-right:9.05pt" stroked="f">
            <v:fill color2="black"/>
            <v:textbox inset="0,0,0,0">
              <w:txbxContent>
                <w:p w:rsidR="00D64F74" w:rsidRDefault="00D64F74" w:rsidP="004079C1">
                  <w:pPr>
                    <w:rPr>
                      <w:i/>
                      <w:lang w:val="ru-RU"/>
                    </w:rPr>
                  </w:pPr>
                  <w:r w:rsidRPr="001C12A8">
                    <w:rPr>
                      <w:rFonts w:ascii="Arial" w:hAnsi="Arial"/>
                      <w:b/>
                      <w:i/>
                      <w:lang w:val="ru-RU"/>
                    </w:rPr>
                    <w:t xml:space="preserve">     ВЫПОЛНИЛ:</w:t>
                  </w:r>
                  <w:r w:rsidRPr="004079C1">
                    <w:rPr>
                      <w:rFonts w:ascii="Arial" w:hAnsi="Arial"/>
                      <w:i/>
                      <w:lang w:val="ru-RU"/>
                    </w:rPr>
                    <w:tab/>
                  </w:r>
                  <w:r w:rsidRPr="004079C1">
                    <w:rPr>
                      <w:rFonts w:ascii="Arial" w:hAnsi="Arial"/>
                      <w:i/>
                      <w:lang w:val="ru-RU"/>
                    </w:rPr>
                    <w:tab/>
                  </w:r>
                  <w:r>
                    <w:rPr>
                      <w:i/>
                      <w:lang w:val="ru-RU"/>
                    </w:rPr>
                    <w:tab/>
                  </w:r>
                  <w:r w:rsidR="00AB1A5F">
                    <w:rPr>
                      <w:i/>
                      <w:lang w:val="ru-RU"/>
                    </w:rPr>
                    <w:t xml:space="preserve">  </w:t>
                  </w:r>
                  <w:r w:rsidR="001C12A8">
                    <w:rPr>
                      <w:i/>
                      <w:lang w:val="ru-RU"/>
                    </w:rPr>
                    <w:t xml:space="preserve">    </w:t>
                  </w:r>
                  <w:r w:rsidR="00AB1A5F">
                    <w:rPr>
                      <w:i/>
                      <w:lang w:val="ru-RU"/>
                    </w:rPr>
                    <w:t xml:space="preserve">  </w:t>
                  </w:r>
                  <w:r w:rsidRPr="001C12A8">
                    <w:rPr>
                      <w:b/>
                      <w:i/>
                      <w:sz w:val="28"/>
                      <w:szCs w:val="28"/>
                      <w:lang w:val="ru-RU"/>
                    </w:rPr>
                    <w:t>Преподаватель 1КК</w:t>
                  </w:r>
                  <w:r w:rsidRPr="001C12A8">
                    <w:rPr>
                      <w:b/>
                      <w:i/>
                      <w:sz w:val="28"/>
                      <w:szCs w:val="28"/>
                      <w:lang w:val="ru-RU"/>
                    </w:rPr>
                    <w:tab/>
                  </w:r>
                  <w:r w:rsidR="00C93024">
                    <w:rPr>
                      <w:b/>
                      <w:i/>
                      <w:sz w:val="28"/>
                      <w:szCs w:val="28"/>
                      <w:lang w:val="ru-RU"/>
                    </w:rPr>
                    <w:t>Садовский С.В.</w:t>
                  </w:r>
                  <w:r>
                    <w:rPr>
                      <w:i/>
                      <w:lang w:val="ru-RU"/>
                    </w:rPr>
                    <w:t xml:space="preserve">           </w:t>
                  </w:r>
                </w:p>
                <w:p w:rsidR="00D64F74" w:rsidRDefault="00D64F74">
                  <w:pPr>
                    <w:rPr>
                      <w:i/>
                      <w:lang w:val="ru-RU"/>
                    </w:rPr>
                  </w:pPr>
                  <w:r>
                    <w:rPr>
                      <w:i/>
                      <w:lang w:val="ru-RU"/>
                    </w:rPr>
                    <w:t xml:space="preserve">   </w:t>
                  </w:r>
                </w:p>
                <w:p w:rsidR="00D64F74" w:rsidRDefault="00D64F74">
                  <w:pPr>
                    <w:rPr>
                      <w:i/>
                      <w:lang w:val="ru-RU"/>
                    </w:rPr>
                  </w:pPr>
                  <w:r>
                    <w:rPr>
                      <w:i/>
                      <w:lang w:val="ru-RU"/>
                    </w:rPr>
                    <w:t xml:space="preserve">   </w:t>
                  </w:r>
                </w:p>
                <w:p w:rsidR="00D64F74" w:rsidRDefault="00D64F74">
                  <w:pPr>
                    <w:rPr>
                      <w:i/>
                      <w:lang w:val="ru-RU"/>
                    </w:rPr>
                  </w:pPr>
                </w:p>
                <w:p w:rsidR="00D64F74" w:rsidRDefault="00D64F74">
                  <w:pPr>
                    <w:rPr>
                      <w:i/>
                      <w:lang w:val="ru-RU"/>
                    </w:rPr>
                  </w:pPr>
                  <w:r>
                    <w:rPr>
                      <w:i/>
                      <w:lang w:val="ru-RU"/>
                    </w:rPr>
                    <w:t xml:space="preserve">   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17pt;margin-top:45.15pt;width:184.55pt;height:42.55pt;z-index:251533312;mso-wrap-distance-left:9.05pt;mso-wrap-distance-right:9.05pt" stroked="f">
            <v:fill color2="black"/>
            <v:textbox inset="0,0,0,0">
              <w:txbxContent>
                <w:p w:rsidR="00D64F74" w:rsidRPr="001C12A8" w:rsidRDefault="00D64F74">
                  <w:pPr>
                    <w:rPr>
                      <w:rFonts w:ascii="Arial" w:hAnsi="Arial"/>
                      <w:b/>
                      <w:i/>
                    </w:rPr>
                  </w:pPr>
                  <w:r w:rsidRPr="001C12A8">
                    <w:rPr>
                      <w:rFonts w:ascii="Arial" w:hAnsi="Arial"/>
                      <w:b/>
                      <w:i/>
                    </w:rPr>
                    <w:t>ПРЕДМЕТНАЯ ОБЛАСТЬ:</w:t>
                  </w:r>
                </w:p>
                <w:p w:rsidR="00D64F74" w:rsidRDefault="00D64F74">
                  <w:pPr>
                    <w:rPr>
                      <w:rFonts w:ascii="Arial" w:hAnsi="Arial"/>
                      <w:i/>
                      <w:lang w:val="ru-RU"/>
                    </w:rPr>
                  </w:pPr>
                </w:p>
              </w:txbxContent>
            </v:textbox>
          </v:shape>
        </w:pict>
      </w:r>
    </w:p>
    <w:tbl>
      <w:tblPr>
        <w:tblStyle w:val="ae"/>
        <w:tblpPr w:leftFromText="180" w:rightFromText="180" w:vertAnchor="text" w:horzAnchor="page" w:tblpX="4978" w:tblpY="917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725"/>
        <w:gridCol w:w="801"/>
        <w:gridCol w:w="850"/>
        <w:gridCol w:w="851"/>
      </w:tblGrid>
      <w:tr w:rsidR="00AB1A5F" w:rsidRPr="00D64F74" w:rsidTr="00AB1A5F">
        <w:trPr>
          <w:trHeight w:val="563"/>
        </w:trPr>
        <w:tc>
          <w:tcPr>
            <w:tcW w:w="725" w:type="dxa"/>
            <w:shd w:val="clear" w:color="auto" w:fill="E5DFEC" w:themeFill="accent4" w:themeFillTint="33"/>
          </w:tcPr>
          <w:p w:rsidR="00AB1A5F" w:rsidRPr="00D64F74" w:rsidRDefault="00AB1A5F" w:rsidP="00AB1A5F">
            <w:pPr>
              <w:pStyle w:val="FR4"/>
              <w:spacing w:before="120"/>
              <w:ind w:left="0" w:right="198" w:firstLine="0"/>
              <w:jc w:val="center"/>
              <w:rPr>
                <w:b/>
                <w:sz w:val="32"/>
                <w:szCs w:val="32"/>
              </w:rPr>
            </w:pPr>
            <w:r w:rsidRPr="00D64F74">
              <w:rPr>
                <w:b/>
                <w:sz w:val="32"/>
                <w:szCs w:val="32"/>
              </w:rPr>
              <w:t>Ф</w:t>
            </w:r>
          </w:p>
        </w:tc>
        <w:tc>
          <w:tcPr>
            <w:tcW w:w="801" w:type="dxa"/>
            <w:shd w:val="clear" w:color="auto" w:fill="E5DFEC" w:themeFill="accent4" w:themeFillTint="33"/>
          </w:tcPr>
          <w:p w:rsidR="00AB1A5F" w:rsidRPr="00D64F74" w:rsidRDefault="00AB1A5F" w:rsidP="00AB1A5F">
            <w:pPr>
              <w:pStyle w:val="FR4"/>
              <w:spacing w:before="120"/>
              <w:ind w:left="0" w:right="200" w:firstLine="0"/>
              <w:jc w:val="center"/>
              <w:rPr>
                <w:b/>
                <w:sz w:val="32"/>
                <w:szCs w:val="32"/>
              </w:rPr>
            </w:pPr>
            <w:r w:rsidRPr="00D64F7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B1A5F" w:rsidRPr="00D64F74" w:rsidRDefault="00AB1A5F" w:rsidP="00AB1A5F">
            <w:pPr>
              <w:pStyle w:val="FR4"/>
              <w:spacing w:before="120"/>
              <w:ind w:left="0" w:right="200" w:firstLine="0"/>
              <w:jc w:val="center"/>
              <w:rPr>
                <w:b/>
                <w:sz w:val="32"/>
                <w:szCs w:val="32"/>
              </w:rPr>
            </w:pPr>
            <w:r w:rsidRPr="00D64F7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B1A5F" w:rsidRPr="00D64F74" w:rsidRDefault="00AB1A5F" w:rsidP="00AB1A5F">
            <w:pPr>
              <w:pStyle w:val="FR4"/>
              <w:spacing w:before="120"/>
              <w:ind w:left="0" w:right="200" w:firstLine="0"/>
              <w:jc w:val="center"/>
              <w:rPr>
                <w:b/>
                <w:sz w:val="32"/>
                <w:szCs w:val="32"/>
              </w:rPr>
            </w:pPr>
            <w:r w:rsidRPr="00D64F74">
              <w:rPr>
                <w:b/>
                <w:sz w:val="32"/>
                <w:szCs w:val="32"/>
              </w:rPr>
              <w:t>3</w:t>
            </w:r>
          </w:p>
        </w:tc>
      </w:tr>
    </w:tbl>
    <w:p w:rsidR="00ED3CDC" w:rsidRDefault="001C4BD2">
      <w:pPr>
        <w:pStyle w:val="FR4"/>
        <w:spacing w:before="1140"/>
        <w:ind w:left="0" w:right="200" w:firstLine="0"/>
        <w:jc w:val="center"/>
        <w:rPr>
          <w:sz w:val="20"/>
        </w:rPr>
        <w:sectPr w:rsidR="00ED3CDC" w:rsidSect="00AB1A5F">
          <w:footerReference w:type="default" r:id="rId10"/>
          <w:footerReference w:type="first" r:id="rId11"/>
          <w:footnotePr>
            <w:pos w:val="beneathText"/>
          </w:footnotePr>
          <w:pgSz w:w="11900" w:h="16820"/>
          <w:pgMar w:top="1134" w:right="1127" w:bottom="913" w:left="1134" w:header="720" w:footer="720" w:gutter="0"/>
          <w:pgBorders>
            <w:top w:val="single" w:sz="4" w:space="31" w:color="000000"/>
            <w:left w:val="single" w:sz="4" w:space="0" w:color="000000"/>
            <w:bottom w:val="single" w:sz="4" w:space="21" w:color="000000"/>
            <w:right w:val="single" w:sz="4" w:space="31" w:color="000000"/>
          </w:pgBorders>
          <w:cols w:space="720"/>
          <w:titlePg/>
          <w:docGrid w:linePitch="360"/>
        </w:sectPr>
      </w:pPr>
      <w:r>
        <w:pict>
          <v:shape id="_x0000_s1041" type="#_x0000_t202" style="position:absolute;left:0;text-align:left;margin-left:216.2pt;margin-top:137.55pt;width:99.35pt;height:35.95pt;z-index:251538432;mso-wrap-distance-left:9.05pt;mso-wrap-distance-right:9.05pt;mso-position-horizontal-relative:text;mso-position-vertical-relative:text" stroked="f">
            <v:fill color2="black"/>
            <v:textbox style="mso-next-textbox:#_x0000_s1041" inset="0,0,0,0">
              <w:txbxContent>
                <w:p w:rsidR="00D64F74" w:rsidRPr="00AB1A5F" w:rsidRDefault="00D64F7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B1A5F">
                    <w:rPr>
                      <w:sz w:val="24"/>
                      <w:szCs w:val="24"/>
                      <w:lang w:val="ru-RU"/>
                    </w:rPr>
                    <w:t>Новосибирск</w:t>
                  </w:r>
                </w:p>
                <w:p w:rsidR="00D64F74" w:rsidRPr="00AB1A5F" w:rsidRDefault="00D64F7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B1A5F">
                    <w:rPr>
                      <w:sz w:val="24"/>
                      <w:szCs w:val="24"/>
                      <w:lang w:val="ru-RU"/>
                    </w:rPr>
                    <w:t>201</w:t>
                  </w:r>
                  <w:r w:rsidR="00A61F5A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  <w:p w:rsidR="00D64F74" w:rsidRDefault="00D64F7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6.8pt;margin-top:57.55pt;width:85.15pt;height:35.45pt;z-index:251540480;mso-wrap-distance-left:9.05pt;mso-wrap-distance-right:9.05pt;mso-position-horizontal-relative:text;mso-position-vertical-relative:text" stroked="f">
            <v:fill color2="black"/>
            <v:textbox style="mso-next-textbox:#_x0000_s1056" inset="0,0,0,0">
              <w:txbxContent>
                <w:p w:rsidR="00D64F74" w:rsidRPr="001C12A8" w:rsidRDefault="00D64F74">
                  <w:pPr>
                    <w:rPr>
                      <w:rFonts w:ascii="Arial" w:hAnsi="Arial"/>
                      <w:b/>
                      <w:i/>
                    </w:rPr>
                  </w:pPr>
                  <w:r w:rsidRPr="001C12A8">
                    <w:rPr>
                      <w:rFonts w:ascii="Arial" w:hAnsi="Arial"/>
                      <w:b/>
                      <w:i/>
                    </w:rPr>
                    <w:t>КОД:</w:t>
                  </w:r>
                </w:p>
              </w:txbxContent>
            </v:textbox>
          </v:shape>
        </w:pict>
      </w:r>
    </w:p>
    <w:tbl>
      <w:tblPr>
        <w:tblW w:w="0" w:type="auto"/>
        <w:tblInd w:w="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9"/>
        <w:gridCol w:w="340"/>
        <w:gridCol w:w="340"/>
        <w:gridCol w:w="340"/>
        <w:gridCol w:w="340"/>
        <w:gridCol w:w="341"/>
        <w:gridCol w:w="340"/>
        <w:gridCol w:w="340"/>
        <w:gridCol w:w="280"/>
        <w:gridCol w:w="60"/>
        <w:gridCol w:w="340"/>
        <w:gridCol w:w="510"/>
      </w:tblGrid>
      <w:tr w:rsidR="00ED3CDC">
        <w:trPr>
          <w:cantSplit/>
          <w:trHeight w:hRule="exact" w:val="280"/>
        </w:trPr>
        <w:tc>
          <w:tcPr>
            <w:tcW w:w="5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lastRenderedPageBreak/>
              <w:t>МОДУЛЬ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>
        <w:trPr>
          <w:cantSplit/>
        </w:trPr>
        <w:tc>
          <w:tcPr>
            <w:tcW w:w="5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D64F74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D64F74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>
        <w:trPr>
          <w:trHeight w:hRule="exact" w:val="604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rFonts w:ascii="Arial Narrow" w:hAnsi="Arial Narrow"/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rFonts w:ascii="Arial Narrow" w:hAnsi="Arial Narrow"/>
                <w:b/>
                <w:i/>
                <w:lang w:val="ru-RU"/>
              </w:rPr>
              <w:t xml:space="preserve">ВИДЫ СОЕДИНЕНИЙ ПРОВОДНИКОВ И </w:t>
            </w:r>
          </w:p>
          <w:p w:rsidR="00ED3CDC" w:rsidRDefault="007179FC">
            <w:pPr>
              <w:spacing w:before="40"/>
              <w:ind w:firstLine="528"/>
              <w:rPr>
                <w:rFonts w:ascii="Arial Narrow" w:hAnsi="Arial Narrow"/>
                <w:b/>
                <w:i/>
                <w:lang w:val="ru-RU"/>
              </w:rPr>
            </w:pPr>
            <w:r>
              <w:rPr>
                <w:rFonts w:ascii="Arial Narrow" w:hAnsi="Arial Narrow"/>
                <w:b/>
                <w:i/>
                <w:lang w:val="ru-RU"/>
              </w:rPr>
              <w:t>РАСЧЕТ ЭЛЕКТРИЧЕСКИХ ЦЕПЕЙ</w:t>
            </w:r>
          </w:p>
        </w:tc>
        <w:tc>
          <w:tcPr>
            <w:tcW w:w="2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>
        <w:trPr>
          <w:trHeight w:hRule="exact" w:val="520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7C201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7C201F"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D64F74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</w:tbl>
    <w:p w:rsidR="00ED3CDC" w:rsidRDefault="00ED3CDC">
      <w:pPr>
        <w:rPr>
          <w:sz w:val="10"/>
        </w:rPr>
      </w:pPr>
    </w:p>
    <w:p w:rsidR="00ED3CDC" w:rsidRDefault="007179FC">
      <w:pPr>
        <w:spacing w:before="240"/>
        <w:ind w:left="72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Цели:</w:t>
      </w:r>
    </w:p>
    <w:p w:rsidR="00ED3CDC" w:rsidRDefault="007179FC">
      <w:pPr>
        <w:pStyle w:val="1"/>
        <w:tabs>
          <w:tab w:val="left" w:pos="720"/>
        </w:tabs>
      </w:pPr>
      <w:proofErr w:type="gramStart"/>
      <w:r>
        <w:t>Изучив данный модуль Вы будете</w:t>
      </w:r>
      <w:proofErr w:type="gramEnd"/>
      <w:r>
        <w:t>……</w:t>
      </w:r>
    </w:p>
    <w:p w:rsidR="00ED3CDC" w:rsidRDefault="00ED3CDC">
      <w:pPr>
        <w:rPr>
          <w:lang w:val="ru-RU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4360"/>
        <w:gridCol w:w="5006"/>
      </w:tblGrid>
      <w:tr w:rsidR="00ED3CDC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4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Знать: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4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Уметь:</w:t>
            </w:r>
          </w:p>
        </w:tc>
      </w:tr>
      <w:tr w:rsidR="00ED3CDC" w:rsidRPr="00603D9F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tabs>
                <w:tab w:val="left" w:pos="8378"/>
              </w:tabs>
              <w:snapToGrid w:val="0"/>
              <w:ind w:right="-18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Виды соединений проводников. </w:t>
            </w:r>
          </w:p>
          <w:p w:rsidR="00ED3CDC" w:rsidRDefault="00ED3CDC">
            <w:pPr>
              <w:tabs>
                <w:tab w:val="left" w:pos="8378"/>
              </w:tabs>
              <w:ind w:right="-1800"/>
              <w:rPr>
                <w:sz w:val="28"/>
                <w:lang w:val="ru-RU"/>
              </w:rPr>
            </w:pPr>
          </w:p>
          <w:p w:rsidR="00ED3CDC" w:rsidRDefault="007179FC">
            <w:pPr>
              <w:tabs>
                <w:tab w:val="left" w:pos="8378"/>
              </w:tabs>
              <w:ind w:right="-18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</w:t>
            </w:r>
          </w:p>
          <w:p w:rsidR="00ED3CDC" w:rsidRDefault="007179FC">
            <w:pPr>
              <w:tabs>
                <w:tab w:val="left" w:pos="8378"/>
              </w:tabs>
              <w:ind w:right="-18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  <w:p w:rsidR="00ED3CDC" w:rsidRDefault="00ED3CDC">
            <w:pPr>
              <w:tabs>
                <w:tab w:val="left" w:pos="8378"/>
              </w:tabs>
              <w:ind w:right="-1800"/>
              <w:rPr>
                <w:sz w:val="28"/>
                <w:lang w:val="ru-RU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pStyle w:val="8"/>
              <w:tabs>
                <w:tab w:val="left" w:pos="0"/>
              </w:tabs>
              <w:snapToGrid w:val="0"/>
              <w:spacing w:before="120"/>
              <w:ind w:left="0" w:right="0"/>
            </w:pPr>
            <w:r>
              <w:t>Рассчитывать общее сопротивление простейших электрических цепей, рассчитывать параметры электрических цепей.</w:t>
            </w:r>
          </w:p>
          <w:p w:rsidR="00ED3CDC" w:rsidRDefault="00ED3CDC">
            <w:pPr>
              <w:pStyle w:val="8"/>
              <w:tabs>
                <w:tab w:val="left" w:pos="0"/>
              </w:tabs>
              <w:spacing w:before="120"/>
              <w:ind w:left="0" w:right="0"/>
            </w:pPr>
          </w:p>
          <w:p w:rsidR="00ED3CDC" w:rsidRDefault="007179FC">
            <w:pPr>
              <w:tabs>
                <w:tab w:val="left" w:pos="8378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</w:t>
            </w:r>
          </w:p>
          <w:p w:rsidR="00ED3CDC" w:rsidRDefault="007179FC">
            <w:pPr>
              <w:tabs>
                <w:tab w:val="left" w:pos="8378"/>
              </w:tabs>
              <w:ind w:right="-18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</w:tbl>
    <w:p w:rsidR="00ED3CDC" w:rsidRDefault="00ED3CDC">
      <w:pPr>
        <w:spacing w:before="240"/>
        <w:ind w:left="720"/>
        <w:rPr>
          <w:lang w:val="ru-RU"/>
        </w:rPr>
      </w:pPr>
    </w:p>
    <w:p w:rsidR="00ED3CDC" w:rsidRDefault="007179FC">
      <w:pPr>
        <w:tabs>
          <w:tab w:val="left" w:pos="8378"/>
        </w:tabs>
        <w:ind w:right="-180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</w:t>
      </w: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b/>
          <w:sz w:val="28"/>
          <w:lang w:val="ru-RU"/>
        </w:rPr>
      </w:pPr>
    </w:p>
    <w:p w:rsidR="00ED3CDC" w:rsidRDefault="00ED3CDC">
      <w:pPr>
        <w:tabs>
          <w:tab w:val="left" w:pos="8378"/>
        </w:tabs>
        <w:rPr>
          <w:lang w:val="ru-RU"/>
        </w:rPr>
      </w:pPr>
    </w:p>
    <w:p w:rsidR="00ED3CDC" w:rsidRDefault="00ED3CDC">
      <w:pPr>
        <w:tabs>
          <w:tab w:val="left" w:pos="8378"/>
        </w:tabs>
        <w:ind w:left="-720"/>
        <w:rPr>
          <w:lang w:val="ru-RU"/>
        </w:rPr>
      </w:pPr>
    </w:p>
    <w:p w:rsidR="00ED3CDC" w:rsidRDefault="00ED3CDC">
      <w:pPr>
        <w:tabs>
          <w:tab w:val="left" w:pos="8378"/>
        </w:tabs>
        <w:ind w:left="-1134" w:right="-1800"/>
        <w:rPr>
          <w:b/>
          <w:sz w:val="28"/>
          <w:lang w:val="ru-RU"/>
        </w:rPr>
      </w:pPr>
    </w:p>
    <w:p w:rsidR="00ED3CDC" w:rsidRDefault="007179FC">
      <w:pPr>
        <w:tabs>
          <w:tab w:val="left" w:pos="8378"/>
        </w:tabs>
        <w:ind w:right="-180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</w:t>
      </w:r>
    </w:p>
    <w:p w:rsidR="00ED3CDC" w:rsidRPr="00C3594B" w:rsidRDefault="007179FC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</w:p>
    <w:p w:rsidR="00C3594B" w:rsidRPr="00C3594B" w:rsidRDefault="00C3594B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</w:p>
    <w:p w:rsidR="00C3594B" w:rsidRDefault="00C3594B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40"/>
        <w:gridCol w:w="340"/>
        <w:gridCol w:w="340"/>
        <w:gridCol w:w="340"/>
        <w:gridCol w:w="341"/>
        <w:gridCol w:w="340"/>
        <w:gridCol w:w="340"/>
        <w:gridCol w:w="313"/>
        <w:gridCol w:w="27"/>
        <w:gridCol w:w="340"/>
        <w:gridCol w:w="341"/>
      </w:tblGrid>
      <w:tr w:rsidR="008F08AD" w:rsidTr="008F08AD">
        <w:trPr>
          <w:cantSplit/>
          <w:trHeight w:hRule="exact" w:val="28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8AD" w:rsidRDefault="008F08AD" w:rsidP="008F08AD">
            <w:pPr>
              <w:pStyle w:val="3"/>
              <w:framePr w:hSpace="180" w:wrap="around" w:vAnchor="text" w:hAnchor="page" w:x="1581" w:y="182"/>
            </w:pPr>
            <w:r>
              <w:t>МОДУЛЬ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8F08AD" w:rsidTr="008F08AD">
        <w:trPr>
          <w:cantSplit/>
          <w:trHeight w:hRule="exact" w:val="356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20"/>
              <w:rPr>
                <w:sz w:val="24"/>
                <w:lang w:val="ru-RU"/>
              </w:rPr>
            </w:pPr>
          </w:p>
        </w:tc>
      </w:tr>
      <w:tr w:rsidR="008F08AD" w:rsidTr="008F08AD">
        <w:trPr>
          <w:trHeight w:hRule="exact" w:val="7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40"/>
              <w:ind w:firstLine="52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</w:t>
            </w:r>
            <w:r w:rsidRPr="00031C5E">
              <w:rPr>
                <w:i/>
                <w:sz w:val="24"/>
                <w:lang w:val="ru-RU"/>
              </w:rPr>
              <w:t xml:space="preserve">: </w:t>
            </w:r>
            <w:r>
              <w:rPr>
                <w:b/>
                <w:i/>
                <w:lang w:val="ru-RU"/>
              </w:rPr>
              <w:t>ВИДЫ СОЕДИНЕНИЙ ПРОВОДНИКОВ И</w:t>
            </w:r>
            <w:r>
              <w:rPr>
                <w:b/>
                <w:i/>
                <w:lang w:val="ru-RU"/>
              </w:rPr>
              <w:br/>
              <w:t xml:space="preserve">РАСЧЕТ ЭЛЕКТРИЧЕСКИХ ЦЕПЕЙ.                                  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4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4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8F08AD" w:rsidTr="008F08AD">
        <w:trPr>
          <w:trHeight w:hRule="exact" w:val="5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4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603D9F">
            <w:pPr>
              <w:framePr w:hSpace="180" w:wrap="around" w:vAnchor="text" w:hAnchor="page" w:x="1581" w:y="182"/>
              <w:spacing w:before="4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D" w:rsidRDefault="008F08AD" w:rsidP="008F08AD">
            <w:pPr>
              <w:framePr w:hSpace="180" w:wrap="around" w:vAnchor="text" w:hAnchor="page" w:x="1581" w:y="182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  <w:p w:rsidR="008F08AD" w:rsidRDefault="008F08AD" w:rsidP="008F08AD">
            <w:pPr>
              <w:framePr w:hSpace="180" w:wrap="around" w:vAnchor="text" w:hAnchor="page" w:x="1581" w:y="182"/>
              <w:spacing w:before="40"/>
              <w:rPr>
                <w:sz w:val="24"/>
                <w:lang w:val="ru-RU"/>
              </w:rPr>
            </w:pPr>
          </w:p>
        </w:tc>
      </w:tr>
    </w:tbl>
    <w:p w:rsidR="00C3594B" w:rsidRDefault="00C3594B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</w:p>
    <w:p w:rsidR="00C3594B" w:rsidRDefault="00C3594B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</w:p>
    <w:p w:rsidR="00C3594B" w:rsidRDefault="00C3594B" w:rsidP="00C3594B">
      <w:pPr>
        <w:tabs>
          <w:tab w:val="left" w:pos="8378"/>
        </w:tabs>
        <w:rPr>
          <w:lang w:val="ru-RU"/>
        </w:rPr>
      </w:pPr>
      <w:r>
        <w:rPr>
          <w:b/>
          <w:sz w:val="28"/>
          <w:lang w:val="ru-RU"/>
        </w:rPr>
        <w:t xml:space="preserve"> </w:t>
      </w:r>
      <w:r>
        <w:rPr>
          <w:lang w:val="ru-RU"/>
        </w:rPr>
        <w:t xml:space="preserve">   </w:t>
      </w:r>
    </w:p>
    <w:p w:rsidR="00C3594B" w:rsidRDefault="00C3594B" w:rsidP="00C3594B">
      <w:pPr>
        <w:tabs>
          <w:tab w:val="left" w:pos="8378"/>
        </w:tabs>
        <w:rPr>
          <w:b/>
          <w:sz w:val="28"/>
          <w:lang w:val="ru-RU"/>
        </w:rPr>
      </w:pPr>
    </w:p>
    <w:p w:rsidR="00C3594B" w:rsidRPr="0023301F" w:rsidRDefault="00C3594B" w:rsidP="00C3594B">
      <w:pPr>
        <w:tabs>
          <w:tab w:val="left" w:pos="8378"/>
        </w:tabs>
        <w:rPr>
          <w:b/>
          <w:sz w:val="28"/>
        </w:rPr>
      </w:pPr>
    </w:p>
    <w:p w:rsidR="00C3594B" w:rsidRDefault="00C3594B" w:rsidP="00C3594B">
      <w:pPr>
        <w:tabs>
          <w:tab w:val="left" w:pos="8378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Структурная схема модуля</w:t>
      </w: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b/>
          <w:noProof/>
          <w:sz w:val="28"/>
          <w:lang w:val="ru-RU" w:eastAsia="ru-RU"/>
        </w:rPr>
        <w:pict>
          <v:shape id="_x0000_s2112" type="#_x0000_t202" style="position:absolute;left:0;text-align:left;margin-left:95.1pt;margin-top:-.05pt;width:101pt;height:56.25pt;z-index:252491776">
            <v:textbox>
              <w:txbxContent>
                <w:p w:rsidR="00D64F74" w:rsidRDefault="00D64F74" w:rsidP="007C201F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Ф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D64F74" w:rsidRPr="00F77EB0" w:rsidRDefault="00D64F74" w:rsidP="007C201F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Физика как наука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79" type="#_x0000_t202" style="position:absolute;left:0;text-align:left;margin-left:373.4pt;margin-top:1.7pt;width:97.95pt;height:50.2pt;z-index:252462080"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>.2.1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Электрический ток</w:t>
                  </w:r>
                </w:p>
              </w:txbxContent>
            </v:textbox>
          </v:shape>
        </w:pict>
      </w:r>
      <w:r w:rsidR="0023301F">
        <w:rPr>
          <w:noProof/>
          <w:lang w:eastAsia="ru-RU"/>
        </w:rPr>
        <w:t xml:space="preserve">                                 </w: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1" type="#_x0000_t32" style="position:absolute;left:0;text-align:left;margin-left:63.6pt;margin-top:1.05pt;width:31.5pt;height:237.8pt;flip:y;z-index:252472320" o:connectortype="straight"/>
        </w:pict>
      </w:r>
      <w:r w:rsidR="0023301F">
        <w:rPr>
          <w:noProof/>
          <w:lang w:eastAsia="ru-RU"/>
        </w:rPr>
        <w:t xml:space="preserve">                              </w: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101" type="#_x0000_t32" style="position:absolute;left:0;text-align:left;margin-left:340.75pt;margin-top:4.65pt;width:32.65pt;height:161.55pt;flip:y;z-index:252481536" o:connectortype="straight"/>
        </w:pict>
      </w: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87" type="#_x0000_t202" style="position:absolute;left:0;text-align:left;margin-left:493.1pt;margin-top:5.9pt;width:30.15pt;height:109.7pt;z-index:2524692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">
              <w:txbxContent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последовательное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72" type="#_x0000_t202" style="position:absolute;left:0;text-align:left;margin-left:95.1pt;margin-top:8.5pt;width:101pt;height:49.55pt;z-index:252454912">
            <v:textbox>
              <w:txbxContent>
                <w:p w:rsidR="00D64F74" w:rsidRDefault="00D64F7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Ф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D64F74" w:rsidRPr="00F77EB0" w:rsidRDefault="00D64F74">
                  <w:pPr>
                    <w:rPr>
                      <w:sz w:val="28"/>
                      <w:szCs w:val="28"/>
                      <w:lang w:val="ru-RU"/>
                    </w:rPr>
                  </w:pPr>
                  <w:r w:rsidRPr="00F77EB0">
                    <w:rPr>
                      <w:sz w:val="28"/>
                      <w:szCs w:val="28"/>
                      <w:lang w:val="ru-RU"/>
                    </w:rPr>
                    <w:t>Механика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80" type="#_x0000_t202" style="position:absolute;left:0;text-align:left;margin-left:373.4pt;margin-top:4.7pt;width:97.95pt;height:54.4pt;z-index:252463104"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>.2.2.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Закон Ома для участка цепи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75" type="#_x0000_t202" style="position:absolute;left:0;text-align:left;margin-left:235.25pt;margin-top:.7pt;width:101.3pt;height:54.45pt;z-index:252457984">
            <v:textbox>
              <w:txbxContent>
                <w:p w:rsidR="00D64F74" w:rsidRPr="00F77EB0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 xml:space="preserve">.1 </w:t>
                  </w:r>
                  <w:r w:rsidRPr="00F77EB0">
                    <w:rPr>
                      <w:sz w:val="24"/>
                      <w:szCs w:val="24"/>
                      <w:lang w:val="ru-RU"/>
                    </w:rPr>
                    <w:t>Электрическое поле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92" type="#_x0000_t32" style="position:absolute;left:0;text-align:left;margin-left:63.6pt;margin-top:-.25pt;width:31.5pt;height:158.6pt;flip:y;z-index:252473344" o:connectortype="straight"/>
        </w:pict>
      </w:r>
      <w:r>
        <w:rPr>
          <w:noProof/>
          <w:lang w:val="ru-RU" w:eastAsia="ru-RU"/>
        </w:rPr>
        <w:pict>
          <v:shape id="_x0000_s2102" type="#_x0000_t32" style="position:absolute;left:0;text-align:left;margin-left:340.75pt;margin-top:10.15pt;width:32.65pt;height:87.05pt;flip:y;z-index:252482560" o:connectortype="straight"/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96" type="#_x0000_t32" style="position:absolute;left:0;text-align:left;margin-left:196.1pt;margin-top:2.85pt;width:39.15pt;height:2in;flip:y;z-index:252477440" o:connectortype="straight"/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108" type="#_x0000_t32" style="position:absolute;left:0;text-align:left;margin-left:471.35pt;margin-top:.55pt;width:21.75pt;height:56.1pt;flip:y;z-index:252488704" o:connectortype="straight"/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71" type="#_x0000_t202" style="position:absolute;left:0;text-align:left;margin-left:95.1pt;margin-top:9.15pt;width:113.35pt;height:55.25pt;z-index:252453888">
            <v:textbox>
              <w:txbxContent>
                <w:p w:rsidR="00D64F74" w:rsidRPr="00F77EB0" w:rsidRDefault="00D64F7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Ф3. </w:t>
                  </w:r>
                  <w:r w:rsidRPr="00F77EB0">
                    <w:rPr>
                      <w:sz w:val="28"/>
                      <w:szCs w:val="28"/>
                      <w:lang w:val="ru-RU"/>
                    </w:rPr>
                    <w:t>Молекулярная</w:t>
                  </w:r>
                </w:p>
                <w:p w:rsidR="00D64F74" w:rsidRPr="00F77EB0" w:rsidRDefault="00D64F74">
                  <w:pPr>
                    <w:rPr>
                      <w:sz w:val="28"/>
                      <w:szCs w:val="28"/>
                      <w:lang w:val="ru-RU"/>
                    </w:rPr>
                  </w:pPr>
                  <w:r w:rsidRPr="00F77EB0">
                    <w:rPr>
                      <w:sz w:val="28"/>
                      <w:szCs w:val="28"/>
                      <w:lang w:val="ru-RU"/>
                    </w:rPr>
                    <w:t>физика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81" type="#_x0000_t202" style="position:absolute;left:0;text-align:left;margin-left:377.6pt;margin-top:10.2pt;width:93.75pt;height:65.8pt;z-index:2524641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>.2.3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 xml:space="preserve">Виды соединений </w:t>
                  </w:r>
                  <w:r>
                    <w:rPr>
                      <w:sz w:val="24"/>
                      <w:szCs w:val="24"/>
                      <w:lang w:val="ru-RU"/>
                    </w:rPr>
                    <w:t>проводников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113" type="#_x0000_t32" style="position:absolute;left:0;text-align:left;margin-left:63.6pt;margin-top:6.2pt;width:31.5pt;height:94.65pt;flip:y;z-index:252492800" o:connectortype="straight"/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110" type="#_x0000_t32" style="position:absolute;left:0;text-align:left;margin-left:471.35pt;margin-top:10.65pt;width:25.95pt;height:149pt;z-index:252490752" o:connectortype="straight"/>
        </w:pict>
      </w:r>
      <w:r>
        <w:rPr>
          <w:noProof/>
          <w:lang w:val="ru-RU" w:eastAsia="ru-RU"/>
        </w:rPr>
        <w:pict>
          <v:shape id="_x0000_s2109" type="#_x0000_t32" style="position:absolute;left:0;text-align:left;margin-left:471.35pt;margin-top:10.65pt;width:21.75pt;height:51.9pt;z-index:252489728" o:connectortype="straight"/>
        </w:pict>
      </w:r>
      <w:r>
        <w:rPr>
          <w:noProof/>
          <w:lang w:val="ru-RU" w:eastAsia="ru-RU"/>
        </w:rPr>
        <w:pict>
          <v:shape id="_x0000_s2103" type="#_x0000_t32" style="position:absolute;left:0;text-align:left;margin-left:340.75pt;margin-top:10.65pt;width:36.85pt;height:17.55pt;flip:y;z-index:252483584" o:connectortype="straight"/>
        </w:pict>
      </w:r>
      <w:r>
        <w:rPr>
          <w:noProof/>
          <w:lang w:val="ru-RU" w:eastAsia="ru-RU"/>
        </w:rPr>
        <w:pict>
          <v:shape id="_x0000_s2076" type="#_x0000_t202" style="position:absolute;left:0;text-align:left;margin-left:235.25pt;margin-top:.6pt;width:105.5pt;height:52.4pt;z-index:2524590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 xml:space="preserve">.2  </w:t>
                  </w:r>
                </w:p>
                <w:p w:rsidR="00D64F74" w:rsidRPr="00F77EB0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77EB0">
                    <w:rPr>
                      <w:sz w:val="24"/>
                      <w:szCs w:val="24"/>
                      <w:lang w:val="ru-RU"/>
                    </w:rPr>
                    <w:t>Законы постоянного тока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88" type="#_x0000_t202" style="position:absolute;left:0;text-align:left;margin-left:493.1pt;margin-top:10.05pt;width:30.15pt;height:87.9pt;z-index:2524702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">
              <w:txbxContent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параллельное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107" type="#_x0000_t32" style="position:absolute;left:0;text-align:left;margin-left:340.75pt;margin-top:5.25pt;width:36.85pt;height:298.9pt;z-index:252487680" o:connectortype="straight"/>
        </w:pict>
      </w:r>
      <w:r>
        <w:rPr>
          <w:noProof/>
          <w:lang w:val="ru-RU" w:eastAsia="ru-RU"/>
        </w:rPr>
        <w:pict>
          <v:shape id="_x0000_s2106" type="#_x0000_t32" style="position:absolute;left:0;text-align:left;margin-left:340.75pt;margin-top:5.25pt;width:36.85pt;height:221.05pt;z-index:252486656" o:connectortype="straight"/>
        </w:pict>
      </w:r>
      <w:r>
        <w:rPr>
          <w:noProof/>
          <w:lang w:val="ru-RU" w:eastAsia="ru-RU"/>
        </w:rPr>
        <w:pict>
          <v:shape id="_x0000_s2105" type="#_x0000_t32" style="position:absolute;left:0;text-align:left;margin-left:340.75pt;margin-top:5.25pt;width:36.85pt;height:146.55pt;z-index:252485632" o:connectortype="straight"/>
        </w:pict>
      </w:r>
      <w:r>
        <w:rPr>
          <w:noProof/>
          <w:lang w:val="ru-RU" w:eastAsia="ru-RU"/>
        </w:rPr>
        <w:pict>
          <v:shape id="_x0000_s2104" type="#_x0000_t32" style="position:absolute;left:0;text-align:left;margin-left:340.75pt;margin-top:5.25pt;width:36.85pt;height:67.85pt;z-index:252484608" o:connectortype="straight"/>
        </w:pict>
      </w:r>
      <w:r>
        <w:rPr>
          <w:noProof/>
          <w:lang w:val="ru-RU" w:eastAsia="ru-RU"/>
        </w:rPr>
        <w:pict>
          <v:shape id="_x0000_s2097" type="#_x0000_t32" style="position:absolute;left:0;text-align:left;margin-left:196.1pt;margin-top:5.25pt;width:39.15pt;height:61.15pt;flip:y;z-index:252478464" o:connectortype="straight"/>
        </w:pict>
      </w: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70" type="#_x0000_t202" style="position:absolute;left:0;text-align:left;margin-left:95.1pt;margin-top:9.3pt;width:101pt;height:56.1pt;z-index:252452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2070">
              <w:txbxContent>
                <w:p w:rsidR="00D64F74" w:rsidRPr="00CE0969" w:rsidRDefault="00D64F74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E0969">
                    <w:rPr>
                      <w:sz w:val="28"/>
                      <w:szCs w:val="28"/>
                      <w:lang w:val="ru-RU"/>
                    </w:rPr>
                    <w:t>Ф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  <w:proofErr w:type="gramEnd"/>
                  <w:r w:rsidRPr="00CE0969"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D64F74" w:rsidRPr="00F77EB0" w:rsidRDefault="00D64F74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E0969">
                    <w:rPr>
                      <w:sz w:val="28"/>
                      <w:szCs w:val="28"/>
                      <w:lang w:val="ru-RU"/>
                    </w:rPr>
                    <w:t>Электродинамика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82" type="#_x0000_t202" style="position:absolute;left:0;text-align:left;margin-left:377.6pt;margin-top:9.3pt;width:93.75pt;height:68.65pt;z-index:252465152">
            <v:textbox style="mso-next-textbox:#_x0000_s2082"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>.2.4.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Измерение силы тока и напряжения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69" type="#_x0000_t202" style="position:absolute;left:0;text-align:left;margin-left:1.65pt;margin-top:9.3pt;width:61.95pt;height:42.7pt;z-index:25245184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2069">
              <w:txbxContent>
                <w:p w:rsidR="00D64F74" w:rsidRDefault="00D64F74" w:rsidP="00F77EB0">
                  <w:pPr>
                    <w:rPr>
                      <w:lang w:val="ru-RU"/>
                    </w:rPr>
                  </w:pPr>
                </w:p>
                <w:p w:rsidR="00D64F74" w:rsidRPr="00F77EB0" w:rsidRDefault="00D64F74" w:rsidP="00F77EB0">
                  <w:pPr>
                    <w:rPr>
                      <w:sz w:val="28"/>
                      <w:szCs w:val="28"/>
                      <w:lang w:val="ru-RU"/>
                    </w:rPr>
                  </w:pPr>
                  <w:r w:rsidRPr="00CE0969">
                    <w:rPr>
                      <w:sz w:val="28"/>
                      <w:szCs w:val="28"/>
                      <w:lang w:val="ru-RU"/>
                    </w:rPr>
                    <w:t>физика</w:t>
                  </w:r>
                </w:p>
              </w:txbxContent>
            </v:textbox>
          </v:shape>
        </w:pict>
      </w: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95" type="#_x0000_t32" style="position:absolute;left:0;text-align:left;margin-left:63.6pt;margin-top:8.9pt;width:31.5pt;height:149.1pt;z-index:252476416" o:connectortype="straight"/>
        </w:pict>
      </w:r>
      <w:r>
        <w:rPr>
          <w:noProof/>
          <w:lang w:val="ru-RU" w:eastAsia="ru-RU"/>
        </w:rPr>
        <w:pict>
          <v:shape id="_x0000_s2099" type="#_x0000_t32" style="position:absolute;left:0;text-align:left;margin-left:196.1pt;margin-top:8.9pt;width:39.15pt;height:123.05pt;z-index:252480512" o:connectortype="straight"/>
        </w:pict>
      </w:r>
      <w:r>
        <w:rPr>
          <w:noProof/>
          <w:lang w:val="ru-RU" w:eastAsia="ru-RU"/>
        </w:rPr>
        <w:pict>
          <v:shape id="_x0000_s2098" type="#_x0000_t32" style="position:absolute;left:0;text-align:left;margin-left:196.1pt;margin-top:8.9pt;width:39.15pt;height:33.5pt;z-index:252479488" o:connectortype="straight"/>
        </w:pict>
      </w:r>
      <w:r>
        <w:rPr>
          <w:noProof/>
          <w:lang w:val="ru-RU" w:eastAsia="ru-RU"/>
        </w:rPr>
        <w:pict>
          <v:shape id="_x0000_s2093" type="#_x0000_t32" style="position:absolute;left:0;text-align:left;margin-left:63.6pt;margin-top:8.9pt;width:31.5pt;height:0;z-index:252474368" o:connectortype="straight"/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77" type="#_x0000_t202" style="position:absolute;left:0;text-align:left;margin-left:235.25pt;margin-top:4.1pt;width:105.5pt;height:51.9pt;z-index:252460032"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 xml:space="preserve">.3 </w:t>
                  </w:r>
                </w:p>
                <w:p w:rsidR="00D64F74" w:rsidRPr="00F77EB0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F77EB0">
                    <w:rPr>
                      <w:sz w:val="24"/>
                      <w:szCs w:val="24"/>
                      <w:lang w:val="ru-RU"/>
                    </w:rPr>
                    <w:t xml:space="preserve">Магнитное поле </w:t>
                  </w:r>
                </w:p>
              </w:txbxContent>
            </v:textbox>
          </v:shape>
        </w:pict>
      </w: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89" type="#_x0000_t202" style="position:absolute;left:0;text-align:left;margin-left:497.3pt;margin-top:3.1pt;width:25.95pt;height:76.15pt;z-index:2524712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">
              <w:txbxContent>
                <w:p w:rsidR="00D64F74" w:rsidRPr="00033E70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33E70">
                    <w:rPr>
                      <w:sz w:val="24"/>
                      <w:szCs w:val="24"/>
                      <w:lang w:val="ru-RU"/>
                    </w:rPr>
                    <w:t>смешанное</w:t>
                  </w:r>
                </w:p>
              </w:txbxContent>
            </v:textbox>
          </v:shape>
        </w:pict>
      </w: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83" type="#_x0000_t202" style="position:absolute;left:0;text-align:left;margin-left:377.6pt;margin-top:10pt;width:98.75pt;height:51.05pt;z-index:252466176"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>.2.5.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Работа и мощность</w:t>
                  </w:r>
                </w:p>
              </w:txbxContent>
            </v:textbox>
          </v:shape>
        </w:pict>
      </w: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Default="001C4BD2" w:rsidP="00C3594B">
      <w:pPr>
        <w:tabs>
          <w:tab w:val="left" w:pos="8378"/>
        </w:tabs>
        <w:ind w:left="-720"/>
        <w:rPr>
          <w:noProof/>
          <w:lang w:eastAsia="ru-RU"/>
        </w:rPr>
      </w:pPr>
      <w:r>
        <w:rPr>
          <w:noProof/>
          <w:lang w:val="ru-RU" w:eastAsia="ru-RU"/>
        </w:rPr>
        <w:pict>
          <v:shape id="_x0000_s2078" type="#_x0000_t202" style="position:absolute;left:0;text-align:left;margin-left:235.25pt;margin-top:2.5pt;width:105.5pt;height:62.8pt;z-index:252461056"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 xml:space="preserve">.4 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Электрический ток в различных средах</w:t>
                  </w:r>
                </w:p>
              </w:txbxContent>
            </v:textbox>
          </v:shape>
        </w:pict>
      </w:r>
    </w:p>
    <w:p w:rsidR="0023301F" w:rsidRDefault="0023301F" w:rsidP="00C3594B">
      <w:pPr>
        <w:tabs>
          <w:tab w:val="left" w:pos="8378"/>
        </w:tabs>
        <w:ind w:left="-720"/>
        <w:rPr>
          <w:noProof/>
          <w:lang w:eastAsia="ru-RU"/>
        </w:rPr>
      </w:pPr>
    </w:p>
    <w:p w:rsidR="0023301F" w:rsidRPr="0023301F" w:rsidRDefault="001C4BD2" w:rsidP="00C3594B">
      <w:pPr>
        <w:tabs>
          <w:tab w:val="left" w:pos="8378"/>
        </w:tabs>
        <w:ind w:left="-720"/>
      </w:pPr>
      <w:r>
        <w:rPr>
          <w:noProof/>
          <w:lang w:val="ru-RU" w:eastAsia="ru-RU"/>
        </w:rPr>
        <w:pict>
          <v:shape id="_x0000_s2074" type="#_x0000_t202" style="position:absolute;left:0;text-align:left;margin-left:95.1pt;margin-top:5.45pt;width:101pt;height:56.1pt;z-index:252456960">
            <v:textbox>
              <w:txbxContent>
                <w:p w:rsidR="00D64F74" w:rsidRPr="00F77EB0" w:rsidRDefault="00D64F7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Ф5. </w:t>
                  </w:r>
                  <w:r w:rsidRPr="00F77EB0">
                    <w:rPr>
                      <w:sz w:val="28"/>
                      <w:szCs w:val="28"/>
                      <w:lang w:val="ru-RU"/>
                    </w:rPr>
                    <w:t>Квантовая физика</w:t>
                  </w:r>
                </w:p>
              </w:txbxContent>
            </v:textbox>
          </v:shape>
        </w:pict>
      </w:r>
    </w:p>
    <w:p w:rsidR="00C3594B" w:rsidRDefault="001C4BD2" w:rsidP="00C3594B">
      <w:pPr>
        <w:tabs>
          <w:tab w:val="left" w:pos="8378"/>
        </w:tabs>
        <w:ind w:left="-1134" w:right="-1800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pict>
          <v:shape id="_x0000_s2084" type="#_x0000_t202" style="position:absolute;left:0;text-align:left;margin-left:377.6pt;margin-top:9.85pt;width:98.75pt;height:46.9pt;z-index:252467200"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>.2.6.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Электродвижущая сила</w:t>
                  </w:r>
                </w:p>
              </w:txbxContent>
            </v:textbox>
          </v:shape>
        </w:pict>
      </w:r>
    </w:p>
    <w:p w:rsidR="00C3594B" w:rsidRDefault="00C3594B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</w:t>
      </w:r>
    </w:p>
    <w:p w:rsidR="00121227" w:rsidRDefault="00C3594B" w:rsidP="00C3594B">
      <w:pPr>
        <w:tabs>
          <w:tab w:val="left" w:pos="8378"/>
        </w:tabs>
        <w:ind w:left="-851" w:right="-1800" w:firstLine="851"/>
        <w:rPr>
          <w:b/>
          <w:sz w:val="28"/>
        </w:rPr>
      </w:pPr>
      <w:r>
        <w:rPr>
          <w:b/>
          <w:sz w:val="28"/>
          <w:lang w:val="ru-RU"/>
        </w:rPr>
        <w:t xml:space="preserve">  </w:t>
      </w:r>
    </w:p>
    <w:p w:rsidR="00121227" w:rsidRDefault="00121227" w:rsidP="00C3594B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</w:p>
    <w:p w:rsidR="00F77EB0" w:rsidRDefault="00F77EB0" w:rsidP="00C3594B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</w:p>
    <w:p w:rsidR="00F77EB0" w:rsidRDefault="001C4BD2" w:rsidP="00C3594B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pict>
          <v:shape id="_x0000_s2085" type="#_x0000_t202" style="position:absolute;left:0;text-align:left;margin-left:377.6pt;margin-top:3.05pt;width:98.75pt;height:46.85pt;z-index:252468224">
            <v:textbox>
              <w:txbxContent>
                <w:p w:rsidR="00D64F74" w:rsidRDefault="00D64F7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</w:t>
                  </w:r>
                  <w:proofErr w:type="gramStart"/>
                  <w:r>
                    <w:rPr>
                      <w:lang w:val="ru-RU"/>
                    </w:rPr>
                    <w:t>4</w:t>
                  </w:r>
                  <w:proofErr w:type="gramEnd"/>
                  <w:r>
                    <w:rPr>
                      <w:lang w:val="ru-RU"/>
                    </w:rPr>
                    <w:t>.2.7.</w:t>
                  </w:r>
                </w:p>
                <w:p w:rsidR="00D64F74" w:rsidRPr="00EA7F19" w:rsidRDefault="00D64F74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A7F19">
                    <w:rPr>
                      <w:sz w:val="24"/>
                      <w:szCs w:val="24"/>
                      <w:lang w:val="ru-RU"/>
                    </w:rPr>
                    <w:t>Закон Ома для полной цепи</w:t>
                  </w:r>
                </w:p>
              </w:txbxContent>
            </v:textbox>
          </v:shape>
        </w:pict>
      </w:r>
    </w:p>
    <w:p w:rsidR="00F77EB0" w:rsidRDefault="00F77EB0" w:rsidP="00C3594B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</w:p>
    <w:p w:rsidR="00F77EB0" w:rsidRPr="00F77EB0" w:rsidRDefault="00F77EB0" w:rsidP="00C3594B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</w:p>
    <w:p w:rsidR="0023301F" w:rsidRDefault="0023301F" w:rsidP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121227" w:rsidRDefault="00121227" w:rsidP="00121227">
      <w:pPr>
        <w:tabs>
          <w:tab w:val="left" w:pos="8378"/>
        </w:tabs>
        <w:ind w:right="-1800"/>
        <w:rPr>
          <w:b/>
          <w:sz w:val="28"/>
          <w:lang w:val="ru-RU"/>
        </w:rPr>
      </w:pPr>
    </w:p>
    <w:p w:rsidR="00121227" w:rsidRDefault="00121227" w:rsidP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121227" w:rsidRDefault="00121227" w:rsidP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40"/>
        <w:gridCol w:w="340"/>
        <w:gridCol w:w="340"/>
        <w:gridCol w:w="340"/>
        <w:gridCol w:w="341"/>
        <w:gridCol w:w="340"/>
        <w:gridCol w:w="340"/>
        <w:gridCol w:w="313"/>
        <w:gridCol w:w="27"/>
        <w:gridCol w:w="340"/>
        <w:gridCol w:w="341"/>
      </w:tblGrid>
      <w:tr w:rsidR="00C3594B" w:rsidTr="00C3594B">
        <w:trPr>
          <w:cantSplit/>
          <w:trHeight w:hRule="exact" w:val="28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4B" w:rsidRDefault="00C3594B" w:rsidP="0023301F">
            <w:pPr>
              <w:pStyle w:val="3"/>
            </w:pPr>
            <w:r>
              <w:t>МОДУЛЬ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C3594B" w:rsidTr="00221D2B">
        <w:trPr>
          <w:cantSplit/>
          <w:trHeight w:hRule="exact" w:val="356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221D2B" w:rsidP="0023301F">
            <w:pPr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21D2B">
            <w:pPr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221D2B" w:rsidP="0023301F">
            <w:pPr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20"/>
              <w:rPr>
                <w:sz w:val="24"/>
                <w:lang w:val="ru-RU"/>
              </w:rPr>
            </w:pPr>
          </w:p>
        </w:tc>
      </w:tr>
      <w:tr w:rsidR="00C3594B" w:rsidTr="00D64F74">
        <w:trPr>
          <w:trHeight w:hRule="exact" w:val="76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D64F74">
            <w:pPr>
              <w:spacing w:before="40"/>
              <w:ind w:firstLine="52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</w:t>
            </w:r>
            <w:r w:rsidRPr="00031C5E">
              <w:rPr>
                <w:i/>
                <w:sz w:val="24"/>
                <w:lang w:val="ru-RU"/>
              </w:rPr>
              <w:t xml:space="preserve">: </w:t>
            </w:r>
            <w:r w:rsidR="00D64F74">
              <w:rPr>
                <w:b/>
                <w:i/>
                <w:lang w:val="ru-RU"/>
              </w:rPr>
              <w:t>ВИДЫ СОЕДИНЕНИЙ ПРОВОДНИКОВ И</w:t>
            </w:r>
            <w:r w:rsidR="00D64F74">
              <w:rPr>
                <w:b/>
                <w:i/>
                <w:lang w:val="ru-RU"/>
              </w:rPr>
              <w:br/>
              <w:t>РАСЧЕТ ЭЛЕКТРИЧЕСКИХ ЦЕПЕЙ.</w:t>
            </w:r>
            <w:r>
              <w:rPr>
                <w:b/>
                <w:i/>
                <w:lang w:val="ru-RU"/>
              </w:rPr>
              <w:t xml:space="preserve">                                  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4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4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C3594B" w:rsidTr="00C3594B">
        <w:trPr>
          <w:trHeight w:hRule="exact" w:val="5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23301F">
            <w:pPr>
              <w:spacing w:before="4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603D9F">
            <w:pPr>
              <w:spacing w:before="4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D64F74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221D2B" w:rsidP="0023301F">
            <w:pPr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  <w:p w:rsidR="00C3594B" w:rsidRDefault="00C3594B" w:rsidP="0023301F">
            <w:pPr>
              <w:spacing w:before="40"/>
              <w:rPr>
                <w:sz w:val="24"/>
                <w:lang w:val="ru-RU"/>
              </w:rPr>
            </w:pPr>
          </w:p>
        </w:tc>
      </w:tr>
    </w:tbl>
    <w:p w:rsidR="00C3594B" w:rsidRDefault="00C3594B" w:rsidP="00C3594B">
      <w:pPr>
        <w:tabs>
          <w:tab w:val="left" w:pos="8378"/>
        </w:tabs>
        <w:ind w:right="-1800"/>
        <w:rPr>
          <w:b/>
          <w:sz w:val="28"/>
        </w:rPr>
      </w:pPr>
      <w:r>
        <w:rPr>
          <w:b/>
          <w:sz w:val="28"/>
          <w:lang w:val="ru-RU"/>
        </w:rPr>
        <w:t xml:space="preserve">      </w:t>
      </w:r>
    </w:p>
    <w:p w:rsidR="00121227" w:rsidRDefault="00C3594B" w:rsidP="00C3594B">
      <w:pPr>
        <w:tabs>
          <w:tab w:val="left" w:pos="8378"/>
        </w:tabs>
        <w:ind w:right="-1800"/>
        <w:rPr>
          <w:sz w:val="28"/>
        </w:rPr>
      </w:pPr>
      <w:r>
        <w:rPr>
          <w:b/>
          <w:sz w:val="28"/>
          <w:lang w:val="ru-RU"/>
        </w:rPr>
        <w:t xml:space="preserve">      </w:t>
      </w:r>
      <w:r>
        <w:rPr>
          <w:sz w:val="28"/>
          <w:lang w:val="ru-RU"/>
        </w:rPr>
        <w:t>УСЛОВНЫЕ ОБОЗНАЧЕНИЯ</w:t>
      </w:r>
    </w:p>
    <w:p w:rsidR="00121227" w:rsidRDefault="00121227" w:rsidP="00C3594B">
      <w:pPr>
        <w:tabs>
          <w:tab w:val="left" w:pos="8378"/>
        </w:tabs>
        <w:ind w:right="-1800"/>
        <w:rPr>
          <w:sz w:val="28"/>
        </w:rPr>
      </w:pPr>
    </w:p>
    <w:p w:rsidR="00C3594B" w:rsidRDefault="00C3594B" w:rsidP="00C3594B">
      <w:pPr>
        <w:tabs>
          <w:tab w:val="left" w:pos="8378"/>
        </w:tabs>
        <w:ind w:right="-1800"/>
        <w:rPr>
          <w:sz w:val="28"/>
          <w:lang w:val="ru-RU"/>
        </w:rPr>
      </w:pPr>
      <w:r>
        <w:rPr>
          <w:b/>
          <w:sz w:val="28"/>
          <w:lang w:val="ru-RU"/>
        </w:rPr>
        <w:t>Р</w:t>
      </w:r>
      <w:proofErr w:type="gramStart"/>
      <w:r>
        <w:rPr>
          <w:b/>
          <w:sz w:val="28"/>
          <w:lang w:val="ru-RU"/>
        </w:rPr>
        <w:t>1</w:t>
      </w:r>
      <w:proofErr w:type="gramEnd"/>
      <w:r>
        <w:rPr>
          <w:b/>
          <w:sz w:val="28"/>
          <w:lang w:val="ru-RU"/>
        </w:rPr>
        <w:t>:</w:t>
      </w:r>
      <w:r>
        <w:rPr>
          <w:sz w:val="28"/>
          <w:lang w:val="ru-RU"/>
        </w:rPr>
        <w:t xml:space="preserve"> - задание.</w:t>
      </w: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C3594B" w:rsidRDefault="001C4BD2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  <w:r>
        <w:rPr>
          <w:noProof/>
          <w:lang w:val="ru-RU" w:eastAsia="ru-RU"/>
        </w:rPr>
        <w:pict>
          <v:group id="_x0000_s2025" style="position:absolute;margin-left:-9pt;margin-top:11.8pt;width:67.05pt;height:37.95pt;z-index:252494848" coordorigin="9072,7344" coordsize="1341,759">
            <v:shape id="_x0000_s2026" type="#_x0000_t202" style="position:absolute;left:9072;top:7344;width:576;height:720" filled="f" fillcolor="#cfc" stroked="f">
              <v:textbox style="mso-next-textbox:#_x0000_s2026">
                <w:txbxContent>
                  <w:p w:rsidR="00D64F74" w:rsidRDefault="00D64F74" w:rsidP="00C3594B">
                    <w:pPr>
                      <w:rPr>
                        <w:sz w:val="48"/>
                      </w:rPr>
                    </w:pPr>
                    <w:r>
                      <w:rPr>
                        <w:rFonts w:ascii="Courier New" w:hAnsi="Courier New"/>
                        <w:b/>
                        <w:sz w:val="48"/>
                      </w:rPr>
                      <w:t>☺</w:t>
                    </w:r>
                  </w:p>
                </w:txbxContent>
              </v:textbox>
            </v:shape>
            <v:shape id="_x0000_s2027" type="#_x0000_t202" style="position:absolute;left:9837;top:7383;width:576;height:720" filled="f" fillcolor="#cfc" stroked="f">
              <v:textbox style="mso-next-textbox:#_x0000_s2027">
                <w:txbxContent>
                  <w:p w:rsidR="00D64F74" w:rsidRDefault="00D64F74" w:rsidP="00C3594B">
                    <w:pPr>
                      <w:rPr>
                        <w:sz w:val="48"/>
                      </w:rPr>
                    </w:pPr>
                    <w:r>
                      <w:rPr>
                        <w:rFonts w:ascii="Courier New" w:hAnsi="Courier New"/>
                        <w:b/>
                        <w:sz w:val="48"/>
                      </w:rPr>
                      <w:t>☺</w:t>
                    </w:r>
                  </w:p>
                </w:txbxContent>
              </v:textbox>
            </v:shape>
            <v:line id="_x0000_s2028" style="position:absolute" from="9531,7677" to="9963,7677">
              <v:stroke startarrow="block" startarrowwidth="narrow" endarrow="block" endarrowwidth="narrow"/>
            </v:line>
          </v:group>
        </w:pict>
      </w:r>
    </w:p>
    <w:p w:rsidR="00C3594B" w:rsidRDefault="00C3594B" w:rsidP="00C3594B">
      <w:pPr>
        <w:tabs>
          <w:tab w:val="left" w:pos="8378"/>
        </w:tabs>
        <w:ind w:right="-1800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           - </w:t>
      </w:r>
      <w:r>
        <w:rPr>
          <w:sz w:val="28"/>
          <w:lang w:val="ru-RU"/>
        </w:rPr>
        <w:t xml:space="preserve"> работа в малых группах.</w:t>
      </w: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C3594B" w:rsidRDefault="00C3594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C3594B" w:rsidRDefault="001C4BD2" w:rsidP="00C3594B">
      <w:pPr>
        <w:tabs>
          <w:tab w:val="left" w:pos="8378"/>
        </w:tabs>
        <w:ind w:right="-1800"/>
        <w:rPr>
          <w:sz w:val="28"/>
          <w:lang w:val="ru-RU"/>
        </w:rPr>
      </w:pPr>
      <w:r>
        <w:rPr>
          <w:noProof/>
          <w:sz w:val="28"/>
          <w:lang w:val="ru-RU" w:eastAsia="ru-RU"/>
        </w:rPr>
        <w:pict>
          <v:shape id="_x0000_s2114" type="#_x0000_t202" style="position:absolute;margin-left:-9pt;margin-top:11.85pt;width:31.5pt;height:32.25pt;z-index:2524938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114">
              <w:txbxContent>
                <w:p w:rsidR="00D64F74" w:rsidRPr="00DF0D13" w:rsidRDefault="00D64F74" w:rsidP="00D64F74">
                  <w:pPr>
                    <w:rPr>
                      <w:sz w:val="32"/>
                      <w:szCs w:val="32"/>
                      <w:lang w:val="ru-RU"/>
                    </w:rPr>
                  </w:pPr>
                  <w:r w:rsidRPr="00DF0D13">
                    <w:rPr>
                      <w:sz w:val="32"/>
                      <w:szCs w:val="32"/>
                    </w:rPr>
                    <w:t>K</w:t>
                  </w:r>
                </w:p>
              </w:txbxContent>
            </v:textbox>
          </v:shape>
        </w:pict>
      </w:r>
    </w:p>
    <w:p w:rsidR="00C3594B" w:rsidRDefault="00C3594B" w:rsidP="00C3594B">
      <w:pPr>
        <w:tabs>
          <w:tab w:val="left" w:pos="8378"/>
        </w:tabs>
        <w:ind w:right="-1800"/>
        <w:rPr>
          <w:sz w:val="28"/>
          <w:lang w:val="ru-RU"/>
        </w:rPr>
      </w:pPr>
      <w:r>
        <w:rPr>
          <w:sz w:val="28"/>
          <w:lang w:val="ru-RU"/>
        </w:rPr>
        <w:t xml:space="preserve">          - выполнить в конспекте.</w:t>
      </w: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C3594B" w:rsidRDefault="00C3594B" w:rsidP="00C3594B">
      <w:pPr>
        <w:tabs>
          <w:tab w:val="left" w:pos="8378"/>
        </w:tabs>
        <w:ind w:right="-1800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</w:p>
    <w:p w:rsidR="00C3594B" w:rsidRDefault="00C3594B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</w:p>
    <w:p w:rsidR="00C3594B" w:rsidRDefault="001C4BD2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pict>
          <v:group id="_x0000_s2032" style="position:absolute;margin-left:-5pt;margin-top:12.75pt;width:31.2pt;height:36pt;z-index:252496896" coordorigin="1296,4588" coordsize="624,720">
            <v:oval id="_x0000_s2033" style="position:absolute;left:1296;top:4608;width:624;height:632" fillcolor="#ffd1d1">
              <v:fill color2="#f99" focusposition=".5,.5" focussize="" focus="100%" type="gradientRadial"/>
              <v:textbox style="mso-next-textbox:#_x0000_s2033">
                <w:txbxContent>
                  <w:p w:rsidR="00D64F74" w:rsidRDefault="00D64F74" w:rsidP="00C3594B">
                    <w:pPr>
                      <w:jc w:val="center"/>
                      <w:rPr>
                        <w:sz w:val="44"/>
                        <w:lang w:val="ru-RU"/>
                      </w:rPr>
                    </w:pPr>
                  </w:p>
                </w:txbxContent>
              </v:textbox>
            </v:oval>
            <v:shape id="_x0000_s2034" type="#_x0000_t202" style="position:absolute;left:1388;top:4588;width:432;height:720" filled="f" stroked="f">
              <v:textbox style="mso-next-textbox:#_x0000_s2034">
                <w:txbxContent>
                  <w:p w:rsidR="00D64F74" w:rsidRDefault="00D64F74" w:rsidP="00C3594B">
                    <w:pPr>
                      <w:rPr>
                        <w:b/>
                        <w:sz w:val="48"/>
                        <w:lang w:val="ru-RU"/>
                      </w:rPr>
                    </w:pPr>
                    <w:r>
                      <w:rPr>
                        <w:b/>
                        <w:sz w:val="48"/>
                        <w:lang w:val="ru-RU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C3594B" w:rsidRDefault="00C3594B" w:rsidP="00C3594B">
      <w:pPr>
        <w:tabs>
          <w:tab w:val="left" w:pos="8378"/>
        </w:tabs>
        <w:ind w:right="-1800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 - </w:t>
      </w:r>
      <w:r>
        <w:rPr>
          <w:sz w:val="28"/>
          <w:lang w:val="ru-RU"/>
        </w:rPr>
        <w:t>обратите внимание.</w:t>
      </w: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221D2B" w:rsidRDefault="00221D2B" w:rsidP="00C3594B">
      <w:pPr>
        <w:tabs>
          <w:tab w:val="left" w:pos="8378"/>
        </w:tabs>
        <w:ind w:right="-1800"/>
        <w:rPr>
          <w:sz w:val="28"/>
          <w:lang w:val="ru-RU"/>
        </w:rPr>
      </w:pPr>
    </w:p>
    <w:p w:rsidR="00C3594B" w:rsidRDefault="00C3594B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</w:t>
      </w:r>
    </w:p>
    <w:p w:rsidR="00C3594B" w:rsidRDefault="00C3594B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</w:p>
    <w:p w:rsidR="00C3594B" w:rsidRDefault="001C4BD2" w:rsidP="00C3594B">
      <w:pPr>
        <w:tabs>
          <w:tab w:val="left" w:pos="8378"/>
        </w:tabs>
        <w:ind w:right="-1800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pict>
          <v:group id="_x0000_s2035" style="position:absolute;margin-left:0;margin-top:5.75pt;width:28.8pt;height:35.85pt;z-index:252497920" coordorigin="9648,5328" coordsize="492,636">
            <v:oval id="_x0000_s2036" style="position:absolute;left:9648;top:5328;width:492;height:531" fillcolor="#cfc"/>
            <v:shape id="_x0000_s2037" type="#_x0000_t202" style="position:absolute;left:9664;top:5364;width:461;height:600" filled="f" stroked="f">
              <v:textbox style="mso-next-textbox:#_x0000_s2037">
                <w:txbxContent>
                  <w:p w:rsidR="00D64F74" w:rsidRDefault="00D64F74" w:rsidP="00C3594B">
                    <w:r>
                      <w:rPr>
                        <w:sz w:val="28"/>
                      </w:rPr>
                      <w:t>Э</w:t>
                    </w:r>
                  </w:p>
                </w:txbxContent>
              </v:textbox>
            </v:shape>
          </v:group>
        </w:pict>
      </w:r>
      <w:r w:rsidR="00C3594B">
        <w:rPr>
          <w:b/>
          <w:sz w:val="28"/>
          <w:lang w:val="ru-RU"/>
        </w:rPr>
        <w:t xml:space="preserve">          </w:t>
      </w:r>
    </w:p>
    <w:p w:rsidR="00C3594B" w:rsidRDefault="001C4BD2" w:rsidP="00C3594B">
      <w:pPr>
        <w:tabs>
          <w:tab w:val="left" w:pos="8378"/>
        </w:tabs>
        <w:ind w:right="-1800"/>
        <w:rPr>
          <w:sz w:val="28"/>
          <w:lang w:val="ru-RU"/>
        </w:rPr>
      </w:pPr>
      <w:r>
        <w:rPr>
          <w:b/>
          <w:noProof/>
          <w:sz w:val="28"/>
        </w:rPr>
        <w:pict>
          <v:rect id="_x0000_s2023" style="position:absolute;margin-left:79.2pt;margin-top:222.7pt;width:158.4pt;height:50.4pt;z-index:252427264" o:allowincell="f" stroked="f"/>
        </w:pict>
      </w:r>
      <w:r w:rsidR="00C3594B">
        <w:rPr>
          <w:b/>
          <w:sz w:val="28"/>
          <w:lang w:val="ru-RU"/>
        </w:rPr>
        <w:t xml:space="preserve">            -  </w:t>
      </w:r>
      <w:r w:rsidR="00C3594B">
        <w:rPr>
          <w:sz w:val="28"/>
          <w:lang w:val="ru-RU"/>
        </w:rPr>
        <w:t>эталон у преподавателя.</w:t>
      </w:r>
    </w:p>
    <w:p w:rsidR="00C3594B" w:rsidRDefault="00C3594B" w:rsidP="00C3594B">
      <w:pPr>
        <w:tabs>
          <w:tab w:val="left" w:pos="8378"/>
        </w:tabs>
        <w:ind w:left="-851" w:right="-1800" w:firstLine="851"/>
        <w:rPr>
          <w:b/>
          <w:sz w:val="28"/>
          <w:lang w:val="ru-RU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p w:rsidR="00C3594B" w:rsidRDefault="00C3594B">
      <w:pPr>
        <w:tabs>
          <w:tab w:val="left" w:pos="8378"/>
        </w:tabs>
        <w:ind w:left="-851" w:right="-1800" w:firstLine="851"/>
        <w:rPr>
          <w:b/>
          <w:sz w:val="28"/>
        </w:rPr>
      </w:pPr>
    </w:p>
    <w:tbl>
      <w:tblPr>
        <w:tblW w:w="0" w:type="auto"/>
        <w:tblInd w:w="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40"/>
        <w:gridCol w:w="340"/>
        <w:gridCol w:w="340"/>
        <w:gridCol w:w="340"/>
        <w:gridCol w:w="341"/>
        <w:gridCol w:w="340"/>
        <w:gridCol w:w="193"/>
        <w:gridCol w:w="147"/>
        <w:gridCol w:w="583"/>
      </w:tblGrid>
      <w:tr w:rsidR="00ED3CDC">
        <w:trPr>
          <w:cantSplit/>
          <w:trHeight w:hRule="exact" w:val="280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2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>
        <w:trPr>
          <w:cantSplit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>
        <w:trPr>
          <w:trHeight w:hRule="exact" w:val="60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>ВИДЫ СОЕДИНЕНИЙ ПРОВОДНИКОВ И</w:t>
            </w:r>
            <w:r>
              <w:rPr>
                <w:b/>
                <w:i/>
                <w:lang w:val="ru-RU"/>
              </w:rPr>
              <w:br/>
              <w:t>РАСЧЕТ ЭЛЕКТРИЧЕСКИХ ЦЕПЕЙ.</w:t>
            </w: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>
        <w:trPr>
          <w:trHeight w:hRule="exact" w:val="5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221D2B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221D2B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</w:tbl>
    <w:p w:rsidR="00ED3CDC" w:rsidRDefault="007179FC">
      <w:pPr>
        <w:tabs>
          <w:tab w:val="left" w:pos="8378"/>
        </w:tabs>
        <w:rPr>
          <w:lang w:val="ru-RU"/>
        </w:rPr>
      </w:pPr>
      <w:r>
        <w:rPr>
          <w:b/>
          <w:sz w:val="28"/>
          <w:lang w:val="ru-RU"/>
        </w:rPr>
        <w:t xml:space="preserve">        </w:t>
      </w:r>
      <w:r>
        <w:rPr>
          <w:lang w:val="ru-RU"/>
        </w:rPr>
        <w:t xml:space="preserve">   </w:t>
      </w:r>
    </w:p>
    <w:p w:rsidR="00ED3CDC" w:rsidRDefault="00ED3CDC">
      <w:pPr>
        <w:tabs>
          <w:tab w:val="left" w:pos="8378"/>
        </w:tabs>
        <w:ind w:right="-1800"/>
        <w:rPr>
          <w:lang w:val="ru-RU"/>
        </w:rPr>
      </w:pP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833"/>
        <w:gridCol w:w="254"/>
        <w:gridCol w:w="143"/>
        <w:gridCol w:w="340"/>
        <w:gridCol w:w="340"/>
        <w:gridCol w:w="340"/>
        <w:gridCol w:w="386"/>
        <w:gridCol w:w="861"/>
      </w:tblGrid>
      <w:tr w:rsidR="00ED3CDC" w:rsidTr="00815183"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Pr="006F3F1C" w:rsidRDefault="007179FC">
            <w:pPr>
              <w:tabs>
                <w:tab w:val="left" w:pos="8378"/>
              </w:tabs>
              <w:snapToGrid w:val="0"/>
              <w:ind w:right="-1800"/>
              <w:rPr>
                <w:b/>
                <w:sz w:val="28"/>
                <w:lang w:val="ru-RU"/>
              </w:rPr>
            </w:pPr>
            <w:r w:rsidRPr="006F3F1C">
              <w:rPr>
                <w:b/>
                <w:sz w:val="28"/>
                <w:lang w:val="ru-RU"/>
              </w:rPr>
              <w:t xml:space="preserve">                    Содержание учебного материала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83" w:rsidRPr="006F3F1C" w:rsidRDefault="007179FC" w:rsidP="00815183">
            <w:pPr>
              <w:tabs>
                <w:tab w:val="left" w:pos="8378"/>
              </w:tabs>
              <w:snapToGrid w:val="0"/>
              <w:ind w:left="-108"/>
              <w:jc w:val="center"/>
              <w:rPr>
                <w:b/>
                <w:sz w:val="28"/>
                <w:lang w:val="ru-RU"/>
              </w:rPr>
            </w:pPr>
            <w:r w:rsidRPr="006F3F1C">
              <w:rPr>
                <w:b/>
                <w:sz w:val="28"/>
                <w:lang w:val="ru-RU"/>
              </w:rPr>
              <w:t>Рекомендации</w:t>
            </w:r>
          </w:p>
          <w:p w:rsidR="00815183" w:rsidRPr="006F3F1C" w:rsidRDefault="00815183" w:rsidP="00815183">
            <w:pPr>
              <w:tabs>
                <w:tab w:val="left" w:pos="8378"/>
              </w:tabs>
              <w:snapToGrid w:val="0"/>
              <w:ind w:left="-108"/>
              <w:jc w:val="center"/>
              <w:rPr>
                <w:b/>
                <w:sz w:val="28"/>
                <w:lang w:val="ru-RU"/>
              </w:rPr>
            </w:pPr>
            <w:r w:rsidRPr="006F3F1C">
              <w:rPr>
                <w:b/>
                <w:sz w:val="28"/>
                <w:lang w:val="ru-RU"/>
              </w:rPr>
              <w:t>п</w:t>
            </w:r>
            <w:r w:rsidR="007179FC" w:rsidRPr="006F3F1C">
              <w:rPr>
                <w:b/>
                <w:sz w:val="28"/>
                <w:lang w:val="ru-RU"/>
              </w:rPr>
              <w:t>о</w:t>
            </w:r>
            <w:r w:rsidRPr="006F3F1C">
              <w:rPr>
                <w:b/>
                <w:sz w:val="28"/>
                <w:lang w:val="ru-RU"/>
              </w:rPr>
              <w:t xml:space="preserve"> </w:t>
            </w:r>
            <w:r w:rsidR="007179FC" w:rsidRPr="006F3F1C">
              <w:rPr>
                <w:b/>
                <w:sz w:val="28"/>
                <w:lang w:val="ru-RU"/>
              </w:rPr>
              <w:t>освоению</w:t>
            </w:r>
          </w:p>
          <w:p w:rsidR="00ED3CDC" w:rsidRPr="006F3F1C" w:rsidRDefault="007179FC" w:rsidP="00815183">
            <w:pPr>
              <w:tabs>
                <w:tab w:val="left" w:pos="8378"/>
              </w:tabs>
              <w:ind w:left="-108"/>
              <w:jc w:val="center"/>
              <w:rPr>
                <w:b/>
                <w:sz w:val="28"/>
                <w:lang w:val="ru-RU"/>
              </w:rPr>
            </w:pPr>
            <w:r w:rsidRPr="006F3F1C">
              <w:rPr>
                <w:b/>
                <w:sz w:val="28"/>
                <w:lang w:val="ru-RU"/>
              </w:rPr>
              <w:t>материала</w:t>
            </w:r>
          </w:p>
        </w:tc>
      </w:tr>
      <w:tr w:rsidR="00ED3CDC" w:rsidTr="00815183"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tabs>
                <w:tab w:val="left" w:pos="8378"/>
              </w:tabs>
              <w:snapToGrid w:val="0"/>
              <w:ind w:right="-18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tabs>
                <w:tab w:val="left" w:pos="8378"/>
              </w:tabs>
              <w:snapToGrid w:val="0"/>
              <w:ind w:right="-18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2     </w:t>
            </w:r>
          </w:p>
        </w:tc>
      </w:tr>
      <w:tr w:rsidR="00ED3CDC" w:rsidTr="00815183">
        <w:trPr>
          <w:trHeight w:hRule="exact" w:val="3105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3CDC" w:rsidRDefault="001C4BD2">
            <w:pPr>
              <w:tabs>
                <w:tab w:val="left" w:pos="8378"/>
              </w:tabs>
              <w:snapToGrid w:val="0"/>
              <w:ind w:right="-1800"/>
              <w:rPr>
                <w:b/>
                <w:sz w:val="28"/>
                <w:lang w:val="ru-RU"/>
              </w:rPr>
            </w:pPr>
            <w:r>
              <w:pict>
                <v:group id="_x0000_s1058" style="position:absolute;margin-left:755.75pt;margin-top:59.05pt;width:67.05pt;height:37.95pt;z-index:251542528;mso-wrap-distance-left:0;mso-wrap-distance-right:0;mso-position-horizontal-relative:margin;mso-position-vertical-relative:text" coordorigin="15115,1181" coordsize="1340,758">
                  <o:lock v:ext="edit" text="t"/>
                  <v:shape id="_x0000_s1059" type="#_x0000_t202" style="position:absolute;left:15115;top:1181;width:575;height:719;v-text-anchor:middle" filled="f" stroked="f">
                    <v:stroke joinstyle="round"/>
                    <v:textbox style="mso-next-textbox:#_x0000_s1059;mso-rotate-with-shape:t">
                      <w:txbxContent>
                        <w:p w:rsidR="00D64F74" w:rsidRDefault="00D64F74">
                          <w:pPr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48"/>
                            </w:rPr>
                            <w:t>☺</w:t>
                          </w:r>
                        </w:p>
                      </w:txbxContent>
                    </v:textbox>
                  </v:shape>
                  <v:shape id="_x0000_s1060" type="#_x0000_t202" style="position:absolute;left:15880;top:1220;width:575;height:719;v-text-anchor:middle" filled="f" stroked="f">
                    <v:stroke joinstyle="round"/>
                    <v:textbox style="mso-next-textbox:#_x0000_s1060;mso-rotate-with-shape:t">
                      <w:txbxContent>
                        <w:p w:rsidR="00D64F74" w:rsidRDefault="00D64F74">
                          <w:pPr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48"/>
                            </w:rPr>
                            <w:t>☺</w:t>
                          </w:r>
                        </w:p>
                      </w:txbxContent>
                    </v:textbox>
                  </v:shape>
                  <v:line id="_x0000_s1061" style="position:absolute" from="15574,1514" to="16005,1514" strokeweight=".26mm">
                    <v:stroke startarrow="block" endarrow="block" joinstyle="miter"/>
                  </v:line>
                  <w10:wrap anchorx="margin"/>
                </v:group>
              </w:pict>
            </w:r>
            <w:r>
              <w:pict>
                <v:group id="_x0000_s1065" style="position:absolute;margin-left:755.75pt;margin-top:28.05pt;width:67.05pt;height:37.95pt;z-index:251546624;mso-wrap-distance-left:0;mso-wrap-distance-right:0;mso-position-horizontal-relative:margin;mso-position-vertical-relative:text" coordorigin="15115,561" coordsize="1340,758">
                  <o:lock v:ext="edit" text="t"/>
                  <v:shape id="_x0000_s1066" type="#_x0000_t202" style="position:absolute;left:15115;top:561;width:575;height:719;v-text-anchor:middle" filled="f" stroked="f">
                    <v:stroke joinstyle="round"/>
                    <v:textbox style="mso-next-textbox:#_x0000_s1066;mso-rotate-with-shape:t">
                      <w:txbxContent>
                        <w:p w:rsidR="00D64F74" w:rsidRDefault="00D64F74">
                          <w:pPr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48"/>
                            </w:rPr>
                            <w:t>☺</w:t>
                          </w:r>
                        </w:p>
                      </w:txbxContent>
                    </v:textbox>
                  </v:shape>
                  <v:shape id="_x0000_s1067" type="#_x0000_t202" style="position:absolute;left:15880;top:600;width:575;height:719;v-text-anchor:middle" filled="f" stroked="f">
                    <v:stroke joinstyle="round"/>
                    <v:textbox style="mso-next-textbox:#_x0000_s1067;mso-rotate-with-shape:t">
                      <w:txbxContent>
                        <w:p w:rsidR="00D64F74" w:rsidRDefault="00D64F74">
                          <w:pPr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48"/>
                            </w:rPr>
                            <w:t>☺</w:t>
                          </w:r>
                        </w:p>
                      </w:txbxContent>
                    </v:textbox>
                  </v:shape>
                  <v:line id="_x0000_s1068" style="position:absolute" from="15574,894" to="16005,894" strokeweight=".26mm">
                    <v:stroke startarrow="block" endarrow="block" joinstyle="miter"/>
                  </v:line>
                  <w10:wrap anchorx="margin"/>
                </v:group>
              </w:pict>
            </w:r>
          </w:p>
          <w:p w:rsidR="00ED3CDC" w:rsidRDefault="007179FC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ПРИМИТЕ УЧАСТИЕ В БЕСЕДЕ ОБ ЭЛЕКТРИ-</w:t>
            </w:r>
          </w:p>
          <w:p w:rsidR="00ED3CDC" w:rsidRDefault="007179FC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ЧЕСКОМ </w:t>
            </w:r>
            <w:proofErr w:type="gramStart"/>
            <w:r>
              <w:rPr>
                <w:b/>
                <w:sz w:val="28"/>
                <w:lang w:val="ru-RU"/>
              </w:rPr>
              <w:t>ТОКЕ</w:t>
            </w:r>
            <w:proofErr w:type="gramEnd"/>
            <w:r>
              <w:rPr>
                <w:b/>
                <w:sz w:val="28"/>
                <w:lang w:val="ru-RU"/>
              </w:rPr>
              <w:t xml:space="preserve"> И ЕГО ХАРАКТЕРИСТИКАХ.</w:t>
            </w:r>
          </w:p>
          <w:p w:rsidR="00ED3CDC" w:rsidRDefault="007179FC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Вопросы вводной беседы:</w:t>
            </w:r>
          </w:p>
          <w:p w:rsidR="00ED3CDC" w:rsidRDefault="00ED3CDC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ED3CDC" w:rsidRDefault="007179FC">
            <w:pPr>
              <w:numPr>
                <w:ilvl w:val="0"/>
                <w:numId w:val="3"/>
              </w:numPr>
              <w:tabs>
                <w:tab w:val="left" w:pos="720"/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Что называют электрическим током</w:t>
            </w:r>
          </w:p>
          <w:p w:rsidR="00ED3CDC" w:rsidRDefault="007179FC">
            <w:pPr>
              <w:numPr>
                <w:ilvl w:val="0"/>
                <w:numId w:val="3"/>
              </w:numPr>
              <w:tabs>
                <w:tab w:val="left" w:pos="720"/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Что принимают за направление тока</w:t>
            </w:r>
          </w:p>
          <w:p w:rsidR="00ED3CDC" w:rsidRDefault="007179FC">
            <w:pPr>
              <w:numPr>
                <w:ilvl w:val="0"/>
                <w:numId w:val="3"/>
              </w:numPr>
              <w:tabs>
                <w:tab w:val="left" w:pos="720"/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Каково действие электрического тока</w:t>
            </w:r>
          </w:p>
          <w:p w:rsidR="00ED3CDC" w:rsidRDefault="007179FC">
            <w:pPr>
              <w:numPr>
                <w:ilvl w:val="0"/>
                <w:numId w:val="3"/>
              </w:numPr>
              <w:tabs>
                <w:tab w:val="left" w:pos="720"/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Заполните таблицу</w:t>
            </w: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B962D4" w:rsidRDefault="00B962D4" w:rsidP="00B962D4">
            <w:pPr>
              <w:tabs>
                <w:tab w:val="left" w:pos="8378"/>
              </w:tabs>
              <w:ind w:right="-1800"/>
              <w:rPr>
                <w:b/>
                <w:sz w:val="28"/>
                <w:lang w:val="ru-RU"/>
              </w:rPr>
            </w:pPr>
          </w:p>
          <w:p w:rsidR="00ED3CDC" w:rsidRDefault="007179F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</w:p>
          <w:p w:rsidR="00ED3CDC" w:rsidRDefault="00ED3CDC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  <w:p w:rsidR="00B962D4" w:rsidRDefault="00B962D4">
            <w:pPr>
              <w:tabs>
                <w:tab w:val="left" w:pos="8378"/>
              </w:tabs>
              <w:ind w:right="-1800"/>
              <w:rPr>
                <w:lang w:val="ru-RU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DC" w:rsidRDefault="001C4BD2" w:rsidP="00815183">
            <w:pPr>
              <w:tabs>
                <w:tab w:val="left" w:pos="8378"/>
              </w:tabs>
              <w:snapToGrid w:val="0"/>
              <w:ind w:right="34"/>
              <w:jc w:val="center"/>
              <w:rPr>
                <w:lang w:val="ru-RU"/>
              </w:rPr>
            </w:pPr>
            <w:r>
              <w:pict>
                <v:group id="_x0000_s1069" style="position:absolute;left:0;text-align:left;margin-left:14.1pt;margin-top:54.55pt;width:73.6pt;height:42.45pt;z-index:251547648;mso-wrap-distance-left:0;mso-wrap-distance-right:0;mso-position-horizontal-relative:margin;mso-position-vertical-relative:text" coordorigin="7632,1824" coordsize="1340,758">
                  <o:lock v:ext="edit" text="t"/>
                  <v:shape id="_x0000_s1070" type="#_x0000_t202" style="position:absolute;left:7632;top:1824;width:575;height:719;v-text-anchor:middle" filled="f" stroked="f">
                    <v:stroke joinstyle="round"/>
                    <v:textbox style="mso-next-textbox:#_x0000_s1070;mso-rotate-with-shape:t">
                      <w:txbxContent>
                        <w:p w:rsidR="00D64F74" w:rsidRDefault="00D64F74">
                          <w:pPr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48"/>
                            </w:rPr>
                            <w:t>☺</w:t>
                          </w:r>
                        </w:p>
                      </w:txbxContent>
                    </v:textbox>
                  </v:shape>
                  <v:shape id="_x0000_s1071" type="#_x0000_t202" style="position:absolute;left:8397;top:1863;width:575;height:719;v-text-anchor:middle" filled="f" stroked="f">
                    <v:stroke joinstyle="round"/>
                    <v:textbox style="mso-next-textbox:#_x0000_s1071;mso-rotate-with-shape:t">
                      <w:txbxContent>
                        <w:p w:rsidR="00D64F74" w:rsidRDefault="00D64F74">
                          <w:pPr>
                            <w:rPr>
                              <w:rFonts w:ascii="Courier New" w:hAnsi="Courier Ne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48"/>
                            </w:rPr>
                            <w:t>☺</w:t>
                          </w:r>
                        </w:p>
                      </w:txbxContent>
                    </v:textbox>
                  </v:shape>
                  <v:line id="_x0000_s1072" style="position:absolute" from="8091,2157" to="8522,2157" strokeweight=".26mm">
                    <v:stroke startarrow="block" endarrow="block" joinstyle="miter"/>
                  </v:line>
                  <w10:wrap anchorx="margin"/>
                </v:group>
              </w:pict>
            </w:r>
          </w:p>
        </w:tc>
      </w:tr>
      <w:tr w:rsidR="00815183" w:rsidTr="00C936FF">
        <w:trPr>
          <w:trHeight w:hRule="exact" w:val="7455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134"/>
              <w:gridCol w:w="1134"/>
              <w:gridCol w:w="1276"/>
              <w:gridCol w:w="1275"/>
            </w:tblGrid>
            <w:tr w:rsidR="00815183" w:rsidTr="00815183">
              <w:trPr>
                <w:cantSplit/>
                <w:trHeight w:val="28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 xml:space="preserve">Обозначение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Определение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 xml:space="preserve">Единицы измерения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Прибор для измерения</w:t>
                  </w:r>
                </w:p>
              </w:tc>
            </w:tr>
            <w:tr w:rsidR="00815183" w:rsidTr="00815183">
              <w:trPr>
                <w:cantSplit/>
                <w:trHeight w:val="28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 xml:space="preserve">Сила </w:t>
                  </w: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тока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</w:tr>
            <w:tr w:rsidR="00815183" w:rsidTr="00815183">
              <w:trPr>
                <w:cantSplit/>
                <w:trHeight w:val="286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proofErr w:type="spellStart"/>
                  <w:r>
                    <w:rPr>
                      <w:b/>
                      <w:sz w:val="24"/>
                      <w:lang w:val="ru-RU"/>
                    </w:rPr>
                    <w:t>Напря</w:t>
                  </w:r>
                  <w:proofErr w:type="spellEnd"/>
                </w:p>
                <w:p w:rsidR="00815183" w:rsidRPr="00F1310A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proofErr w:type="spellStart"/>
                  <w:r>
                    <w:rPr>
                      <w:b/>
                      <w:sz w:val="24"/>
                      <w:lang w:val="ru-RU"/>
                    </w:rPr>
                    <w:t>жение</w:t>
                  </w:r>
                  <w:proofErr w:type="spellEnd"/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</w:tr>
            <w:tr w:rsidR="00815183" w:rsidTr="00815183">
              <w:trPr>
                <w:cantSplit/>
                <w:trHeight w:val="138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proofErr w:type="spellStart"/>
                  <w:r>
                    <w:rPr>
                      <w:b/>
                      <w:sz w:val="24"/>
                      <w:lang w:val="ru-RU"/>
                    </w:rPr>
                    <w:t>Сопро</w:t>
                  </w:r>
                  <w:proofErr w:type="spellEnd"/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  <w:proofErr w:type="spellStart"/>
                  <w:r>
                    <w:rPr>
                      <w:b/>
                      <w:sz w:val="24"/>
                      <w:lang w:val="ru-RU"/>
                    </w:rPr>
                    <w:t>тивление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  <w:p w:rsidR="00815183" w:rsidRDefault="00815183" w:rsidP="00815183">
                  <w:pPr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15183" w:rsidRDefault="00815183" w:rsidP="00815183">
                  <w:pPr>
                    <w:snapToGrid w:val="0"/>
                    <w:spacing w:before="20"/>
                    <w:jc w:val="center"/>
                    <w:rPr>
                      <w:b/>
                      <w:sz w:val="24"/>
                      <w:lang w:val="ru-RU"/>
                    </w:rPr>
                  </w:pPr>
                </w:p>
              </w:tc>
            </w:tr>
          </w:tbl>
          <w:p w:rsidR="00815183" w:rsidRDefault="00815183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Default="00C936FF" w:rsidP="00B962D4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  <w:p w:rsidR="00C936FF" w:rsidRDefault="00C936FF" w:rsidP="00C936FF">
            <w:pPr>
              <w:rPr>
                <w:lang w:val="ru-RU"/>
              </w:rPr>
            </w:pPr>
          </w:p>
          <w:p w:rsidR="00C936FF" w:rsidRPr="00C936FF" w:rsidRDefault="00C936FF" w:rsidP="00C936FF">
            <w:pPr>
              <w:rPr>
                <w:lang w:val="ru-RU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5183" w:rsidRDefault="001C4BD2" w:rsidP="00815183">
            <w:pPr>
              <w:tabs>
                <w:tab w:val="left" w:pos="8378"/>
              </w:tabs>
              <w:snapToGrid w:val="0"/>
              <w:ind w:right="-1800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2221" type="#_x0000_t202" style="position:absolute;margin-left:45.7pt;margin-top:6.95pt;width:31.5pt;height:32.25pt;z-index:252505088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1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</w:tr>
      <w:tr w:rsidR="00ED3CDC" w:rsidTr="00C936FF">
        <w:trPr>
          <w:cantSplit/>
          <w:trHeight w:hRule="exact" w:val="280"/>
        </w:trPr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26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 w:rsidTr="00815183">
        <w:trPr>
          <w:cantSplit/>
        </w:trPr>
        <w:tc>
          <w:tcPr>
            <w:tcW w:w="6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ED3CDC"/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 w:rsidTr="00815183">
        <w:trPr>
          <w:trHeight w:hRule="exact" w:val="604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>ВИДЫ СОЕДИНЕНИЙ ПРВОДНИКОВ</w:t>
            </w:r>
            <w:r>
              <w:rPr>
                <w:b/>
                <w:i/>
                <w:lang w:val="ru-RU"/>
              </w:rPr>
              <w:br/>
              <w:t>И РАСЧЕТ ЭЛЕКТРИЧЕСКИХ ЦЕПЕЙ.</w:t>
            </w:r>
          </w:p>
        </w:tc>
        <w:tc>
          <w:tcPr>
            <w:tcW w:w="1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 w:rsidTr="00815183">
        <w:trPr>
          <w:trHeight w:hRule="exact" w:val="52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1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7179FC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221D2B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ED3CDC" w:rsidRDefault="00221D2B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  <w:tr w:rsidR="006F3F1C" w:rsidTr="006F3F1C">
        <w:trPr>
          <w:trHeight w:hRule="exact" w:val="282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:rsidR="006F3F1C" w:rsidRDefault="006F3F1C" w:rsidP="006F3F1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6F3F1C" w:rsidRDefault="006F3F1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815183" w:rsidRPr="00603D9F" w:rsidTr="00815183">
        <w:trPr>
          <w:trHeight w:hRule="exact" w:val="12451"/>
        </w:trPr>
        <w:tc>
          <w:tcPr>
            <w:tcW w:w="8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 w:rsidP="00580336">
            <w:pPr>
              <w:ind w:left="243" w:firstLine="2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Рассмотрите схему эл. цепи. Перенесите в конспект данную схему и обозначения элементов цепи.</w:t>
            </w:r>
          </w:p>
          <w:p w:rsidR="00815183" w:rsidRDefault="00815183" w:rsidP="00580336">
            <w:pPr>
              <w:rPr>
                <w:sz w:val="28"/>
                <w:lang w:val="ru-RU"/>
              </w:rPr>
            </w:pP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group id="_x0000_s1720" style="position:absolute;margin-left:189pt;margin-top:9.9pt;width:36pt;height:36pt;z-index:252137472;mso-wrap-distance-left:0;mso-wrap-distance-right:0" coordorigin="3780,198" coordsize="719,719">
                  <o:lock v:ext="edit" text="t"/>
                  <v:oval id="_x0000_s1721" style="position:absolute;left:3780;top:198;width:719;height:719;v-text-anchor:middle" strokeweight=".26mm">
                    <v:fill color2="black"/>
                    <v:stroke joinstyle="miter"/>
                  </v:oval>
                  <v:shape id="_x0000_s1722" type="#_x0000_t202" style="position:absolute;left:3886;top:304;width:507;height:507;v-text-anchor:middle" filled="f" stroked="f">
                    <v:stroke joinstyle="round"/>
                    <v:textbox style="mso-next-textbox:#_x0000_s1722;mso-rotate-with-shape:t">
                      <w:txbxContent>
                        <w:p w:rsidR="00D64F74" w:rsidRDefault="00D64F74" w:rsidP="00580336">
                          <w:pPr>
                            <w:rPr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ru-RU"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  <w:r w:rsidR="00815183">
              <w:rPr>
                <w:sz w:val="28"/>
                <w:lang w:val="ru-RU"/>
              </w:rPr>
              <w:t xml:space="preserve">                                                     2</w:t>
            </w:r>
          </w:p>
          <w:p w:rsidR="00815183" w:rsidRDefault="001C4BD2" w:rsidP="00580336">
            <w:r>
              <w:pict>
                <v:line id="_x0000_s1723" style="position:absolute;z-index:252138496" from="90pt,11.8pt" to="189pt,11.8pt" strokeweight=".26mm">
                  <v:stroke joinstyle="miter"/>
                </v:line>
              </w:pict>
            </w:r>
            <w:r>
              <w:pict>
                <v:line id="_x0000_s1724" style="position:absolute;z-index:252139520" from="225pt,11.8pt" to="369pt,11.8pt" strokeweight=".26mm">
                  <v:stroke joinstyle="miter"/>
                </v:line>
              </w:pict>
            </w:r>
            <w:r>
              <w:pict>
                <v:line id="_x0000_s1725" style="position:absolute;z-index:252140544" from="369pt,11.8pt" to="369pt,47.8pt" strokeweight=".26mm">
                  <v:stroke joinstyle="miter"/>
                </v:line>
              </w:pict>
            </w:r>
            <w:r>
              <w:pict>
                <v:line id="_x0000_s1730" style="position:absolute;z-index:252143616" from="252pt,11.8pt" to="252pt,47.8pt" strokeweight=".26mm">
                  <v:stroke joinstyle="miter"/>
                </v:line>
              </w:pict>
            </w:r>
            <w:r>
              <w:pict>
                <v:line id="_x0000_s1735" style="position:absolute;z-index:252148736" from="90pt,11.8pt" to="90pt,38.8pt" strokeweight=".26mm">
                  <v:stroke joinstyle="miter"/>
                </v:line>
              </w:pict>
            </w:r>
            <w:r>
              <w:pict>
                <v:group id="_x0000_s1718" style="width:35.95pt;height:35.95pt;mso-wrap-distance-left:0;mso-wrap-distance-right:0;mso-position-horizontal-relative:char;mso-position-vertical-relative:line" coordsize="718,718">
                  <o:lock v:ext="edit" text="t"/>
                  <v:rect id="_x0000_s1719" style="position:absolute;width:718;height:718;v-text-anchor:middle" filled="f" stroked="f">
                    <v:stroke joinstyle="round"/>
                  </v:rect>
                  <w10:wrap type="none"/>
                  <w10:anchorlock/>
                </v:group>
              </w:pict>
            </w: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group id="_x0000_s1726" style="position:absolute;margin-left:351pt;margin-top:11.75pt;width:36pt;height:36pt;z-index:252141568;mso-wrap-distance-left:0;mso-wrap-distance-right:0" coordorigin="7020,235" coordsize="719,719">
                  <o:lock v:ext="edit" text="t"/>
                  <v:oval id="_x0000_s1727" style="position:absolute;left:7020;top:235;width:719;height:719;v-text-anchor:middle" strokeweight=".26mm">
                    <v:fill color2="black"/>
                    <v:stroke joinstyle="miter"/>
                  </v:oval>
                  <v:shape id="_x0000_s1728" type="#_x0000_t202" style="position:absolute;left:7126;top:341;width:507;height:507;v-text-anchor:middle" filled="f" stroked="f">
                    <v:stroke joinstyle="round"/>
                    <v:textbox style="mso-next-textbox:#_x0000_s1728;mso-rotate-with-shape:t">
                      <w:txbxContent>
                        <w:p w:rsidR="00D64F74" w:rsidRDefault="00D64F74" w:rsidP="0058033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rect id="_x0000_s1731" style="position:absolute;margin-left:243pt;margin-top:11.75pt;width:18pt;height:45pt;z-index:252144640;v-text-anchor:middle" strokeweight=".26mm">
                  <v:fill color2="black"/>
                </v:rect>
              </w:pict>
            </w:r>
            <w:r>
              <w:pict>
                <v:line id="_x0000_s1737" style="position:absolute;flip:x;z-index:252150784" from="81pt,2.75pt" to="99pt,2.75pt" strokeweight=".26mm">
                  <v:stroke joinstyle="miter"/>
                </v:line>
              </w:pict>
            </w:r>
            <w:r>
              <w:pict>
                <v:line id="_x0000_s1738" style="position:absolute;flip:x;z-index:252151808" from="1in,11.75pt" to="108pt,11.75pt" strokeweight=".26mm">
                  <v:stroke joinstyle="miter"/>
                </v:line>
              </w:pict>
            </w:r>
            <w:r>
              <w:pict>
                <v:line id="_x0000_s1739" style="position:absolute;z-index:252152832" from="90pt,11.75pt" to="90pt,20.75pt" strokeweight=".26mm">
                  <v:stroke joinstyle="miter"/>
                </v:line>
              </w:pict>
            </w:r>
            <w:r w:rsidR="00815183">
              <w:rPr>
                <w:sz w:val="28"/>
                <w:lang w:val="ru-RU"/>
              </w:rPr>
              <w:t xml:space="preserve">                                                    </w:t>
            </w: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line id="_x0000_s1741" style="position:absolute;z-index:252154880" from="90pt,13.65pt" to="90pt,22.65pt" strokeweight=".26mm">
                  <v:stroke joinstyle="miter"/>
                </v:line>
              </w:pict>
            </w:r>
            <w:r w:rsidR="00815183">
              <w:rPr>
                <w:sz w:val="28"/>
                <w:lang w:val="ru-RU"/>
              </w:rPr>
              <w:t xml:space="preserve">                     1                                            4                                           3</w:t>
            </w:r>
          </w:p>
          <w:p w:rsidR="00815183" w:rsidRDefault="00815183" w:rsidP="00580336">
            <w:pPr>
              <w:rPr>
                <w:sz w:val="28"/>
                <w:lang w:val="ru-RU"/>
              </w:rPr>
            </w:pP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line id="_x0000_s1729" style="position:absolute;z-index:252142592" from="369pt,-.55pt" to="369pt,35.45pt" strokeweight=".26mm">
                  <v:stroke joinstyle="miter"/>
                </v:line>
              </w:pict>
            </w:r>
            <w:r>
              <w:pict>
                <v:line id="_x0000_s1732" style="position:absolute;z-index:252145664" from="252pt,8.45pt" to="252pt,35.45pt" strokeweight=".26mm">
                  <v:stroke joinstyle="miter"/>
                </v:line>
              </w:pict>
            </w:r>
            <w:r>
              <w:pict>
                <v:line id="_x0000_s1740" style="position:absolute;flip:x;z-index:252153856" from="81pt,8.45pt" to="99pt,8.45pt" strokeweight=".26mm">
                  <v:stroke joinstyle="miter"/>
                </v:line>
              </w:pict>
            </w:r>
            <w:r>
              <w:pict>
                <v:line id="_x0000_s1742" style="position:absolute;z-index:252155904" from="90pt,-.55pt" to="90pt,8.45pt" strokeweight=".26mm">
                  <v:stroke joinstyle="miter"/>
                </v:line>
              </w:pict>
            </w: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line id="_x0000_s1736" style="position:absolute;flip:x;z-index:252149760" from="2in,10.35pt" to="162pt,19.35pt" strokeweight=".26mm">
                  <v:stroke joinstyle="miter"/>
                </v:line>
              </w:pict>
            </w:r>
            <w:r>
              <w:pict>
                <v:line id="_x0000_s1743" style="position:absolute;flip:x;z-index:252156928" from="1in,1.35pt" to="108pt,1.35pt" strokeweight=".26mm">
                  <v:stroke joinstyle="miter"/>
                </v:line>
              </w:pict>
            </w:r>
            <w:r>
              <w:pict>
                <v:line id="_x0000_s1744" style="position:absolute;flip:y;z-index:252157952" from="90pt,1.35pt" to="90pt,19.35pt" strokeweight=".26mm">
                  <v:stroke joinstyle="miter"/>
                </v:line>
              </w:pict>
            </w: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line id="_x0000_s1733" style="position:absolute;z-index:252146688" from="162pt,3.25pt" to="369pt,3.25pt" strokeweight=".26mm">
                  <v:stroke joinstyle="miter"/>
                </v:line>
              </w:pict>
            </w:r>
            <w:r>
              <w:pict>
                <v:line id="_x0000_s1734" style="position:absolute;z-index:252147712" from="90pt,3.25pt" to="2in,3.25pt" strokeweight=".26mm">
                  <v:stroke joinstyle="miter"/>
                </v:line>
              </w:pict>
            </w:r>
            <w:r w:rsidR="00815183">
              <w:rPr>
                <w:sz w:val="28"/>
                <w:lang w:val="ru-RU"/>
              </w:rPr>
              <w:t xml:space="preserve">                                           5                                            6</w:t>
            </w:r>
          </w:p>
          <w:p w:rsidR="00815183" w:rsidRDefault="00815183" w:rsidP="00580336">
            <w:pPr>
              <w:rPr>
                <w:sz w:val="28"/>
                <w:lang w:val="ru-RU"/>
              </w:rPr>
            </w:pPr>
          </w:p>
          <w:p w:rsidR="00815183" w:rsidRDefault="00815183" w:rsidP="00580336">
            <w:pPr>
              <w:ind w:left="3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1 - источник тока                   4 - сопротивление</w:t>
            </w:r>
          </w:p>
          <w:p w:rsidR="00815183" w:rsidRDefault="00815183" w:rsidP="00580336">
            <w:pPr>
              <w:ind w:left="3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2 - амперметр                         5 -ключ</w:t>
            </w:r>
          </w:p>
          <w:p w:rsidR="00815183" w:rsidRDefault="00815183" w:rsidP="00580336">
            <w:pPr>
              <w:ind w:left="3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3 - вольтметр                          6 – проводник</w:t>
            </w:r>
          </w:p>
          <w:p w:rsidR="00815183" w:rsidRDefault="00815183" w:rsidP="00580336">
            <w:pPr>
              <w:ind w:left="385"/>
              <w:rPr>
                <w:sz w:val="28"/>
                <w:lang w:val="ru-RU"/>
              </w:rPr>
            </w:pPr>
          </w:p>
          <w:p w:rsidR="00815183" w:rsidRDefault="00815183" w:rsidP="0081518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Последовательное соединение</w:t>
            </w:r>
          </w:p>
          <w:p w:rsidR="00815183" w:rsidRDefault="00815183" w:rsidP="00580336">
            <w:pPr>
              <w:ind w:left="385"/>
              <w:rPr>
                <w:sz w:val="28"/>
                <w:lang w:val="ru-RU"/>
              </w:rPr>
            </w:pPr>
          </w:p>
          <w:p w:rsidR="00815183" w:rsidRDefault="00815183" w:rsidP="00815183">
            <w:pPr>
              <w:ind w:left="243" w:firstLine="2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Существует 3 вида соединений проводников: </w:t>
            </w:r>
            <w:proofErr w:type="gramStart"/>
            <w:r>
              <w:rPr>
                <w:sz w:val="28"/>
                <w:lang w:val="ru-RU"/>
              </w:rPr>
              <w:t>последовательное</w:t>
            </w:r>
            <w:proofErr w:type="gramEnd"/>
            <w:r>
              <w:rPr>
                <w:sz w:val="28"/>
                <w:lang w:val="ru-RU"/>
              </w:rPr>
              <w:t>, параллельное и смешанное.</w:t>
            </w:r>
          </w:p>
          <w:p w:rsidR="00815183" w:rsidRDefault="00815183" w:rsidP="00815183">
            <w:pPr>
              <w:ind w:left="243" w:firstLine="2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Прочитайте и запишите определение последовательного соединения  проводников.</w:t>
            </w:r>
          </w:p>
          <w:p w:rsidR="00815183" w:rsidRDefault="00815183" w:rsidP="00580336">
            <w:pPr>
              <w:ind w:left="243" w:hanging="243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Последовательным соединением проводников называют такое соединение,  при котором конец одного проводника соединяется с началом другого.</w:t>
            </w:r>
          </w:p>
          <w:p w:rsidR="00815183" w:rsidRDefault="00815183" w:rsidP="0058033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Схема соединения</w:t>
            </w:r>
          </w:p>
          <w:p w:rsidR="00815183" w:rsidRDefault="00815183" w:rsidP="00580336">
            <w:pPr>
              <w:rPr>
                <w:sz w:val="28"/>
                <w:lang w:val="ru-RU"/>
              </w:rPr>
            </w:pP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line id="_x0000_s1745" style="position:absolute;z-index:252158976" from="9pt,13.8pt" to="54pt,13.8pt" strokeweight=".26mm">
                  <v:stroke joinstyle="miter"/>
                </v:line>
              </w:pict>
            </w:r>
            <w:r>
              <w:pict>
                <v:line id="_x0000_s1746" style="position:absolute;z-index:252160000" from="90pt,13.8pt" to="135pt,13.8pt" strokeweight=".26mm">
                  <v:stroke joinstyle="miter"/>
                </v:line>
              </w:pict>
            </w:r>
            <w:r>
              <w:pict>
                <v:rect id="_x0000_s1747" style="position:absolute;margin-left:54pt;margin-top:4.8pt;width:36pt;height:18pt;z-index:252161024;v-text-anchor:middle" strokeweight=".26mm">
                  <v:fill color2="black"/>
                </v:rect>
              </w:pict>
            </w:r>
            <w:r>
              <w:pict>
                <v:rect id="_x0000_s1748" style="position:absolute;margin-left:135pt;margin-top:4.8pt;width:36pt;height:18pt;z-index:252162048;v-text-anchor:middle" strokeweight=".26mm">
                  <v:fill color2="black"/>
                </v:rect>
              </w:pict>
            </w:r>
          </w:p>
          <w:p w:rsidR="00815183" w:rsidRDefault="001C4BD2" w:rsidP="00580336">
            <w:pPr>
              <w:rPr>
                <w:sz w:val="28"/>
                <w:lang w:val="ru-RU"/>
              </w:rPr>
            </w:pPr>
            <w:r>
              <w:pict>
                <v:line id="_x0000_s1749" style="position:absolute;z-index:252163072" from="171pt,-.4pt" to="3in,-.4pt" strokeweight=".26mm">
                  <v:stroke joinstyle="miter"/>
                </v:line>
              </w:pict>
            </w:r>
          </w:p>
          <w:p w:rsidR="00815183" w:rsidRDefault="00815183" w:rsidP="00580336">
            <w:pPr>
              <w:ind w:left="2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Чтобы определить параметры эл. цепи Вам необходимо провести опыт. Для этого:</w:t>
            </w:r>
          </w:p>
          <w:p w:rsidR="00815183" w:rsidRDefault="00815183" w:rsidP="00580336">
            <w:pPr>
              <w:ind w:left="2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proofErr w:type="gramStart"/>
            <w:r>
              <w:rPr>
                <w:sz w:val="28"/>
                <w:lang w:val="ru-RU"/>
              </w:rPr>
              <w:t>1</w:t>
            </w:r>
            <w:proofErr w:type="gramEnd"/>
            <w:r>
              <w:rPr>
                <w:sz w:val="28"/>
                <w:lang w:val="ru-RU"/>
              </w:rPr>
              <w:t>: соберите схему последовательного соединения проводников</w:t>
            </w:r>
          </w:p>
          <w:p w:rsidR="00815183" w:rsidRDefault="00815183" w:rsidP="00580336">
            <w:pPr>
              <w:ind w:left="2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proofErr w:type="gramStart"/>
            <w:r>
              <w:rPr>
                <w:sz w:val="28"/>
                <w:lang w:val="ru-RU"/>
              </w:rPr>
              <w:t>2</w:t>
            </w:r>
            <w:proofErr w:type="gramEnd"/>
            <w:r>
              <w:rPr>
                <w:sz w:val="28"/>
                <w:lang w:val="ru-RU"/>
              </w:rPr>
              <w:t xml:space="preserve">: определите  </w:t>
            </w:r>
            <w:r>
              <w:rPr>
                <w:sz w:val="28"/>
              </w:rPr>
              <w:t>I</w:t>
            </w:r>
            <w:r>
              <w:rPr>
                <w:sz w:val="28"/>
                <w:lang w:val="ru-RU"/>
              </w:rPr>
              <w:t xml:space="preserve">  и  </w:t>
            </w:r>
            <w:r>
              <w:rPr>
                <w:sz w:val="28"/>
              </w:rPr>
              <w:t>U</w:t>
            </w:r>
            <w:r>
              <w:rPr>
                <w:sz w:val="28"/>
                <w:lang w:val="ru-RU"/>
              </w:rPr>
              <w:t xml:space="preserve"> на разных участках цепи</w:t>
            </w:r>
          </w:p>
          <w:p w:rsidR="00815183" w:rsidRDefault="00815183" w:rsidP="00580336">
            <w:pPr>
              <w:rPr>
                <w:sz w:val="28"/>
                <w:lang w:val="ru-RU"/>
              </w:rPr>
            </w:pPr>
          </w:p>
          <w:p w:rsidR="00815183" w:rsidRDefault="00815183" w:rsidP="00580336">
            <w:pPr>
              <w:ind w:left="243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! Помните, что амперметр включается в цепь последовательно</w:t>
            </w: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183" w:rsidRDefault="001C4BD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group id="_x0000_s2234" style="position:absolute;left:0;text-align:left;margin-left:1.1pt;margin-top:394.7pt;width:31.2pt;height:36pt;z-index:252516352;mso-position-horizontal-relative:text;mso-position-vertical-relative:text" coordorigin="1296,4588" coordsize="624,720">
                  <v:oval id="_x0000_s2235" style="position:absolute;left:1296;top:4608;width:624;height:632" fillcolor="#ffd1d1">
                    <v:fill color2="#f99" focusposition=".5,.5" focussize="" focus="100%" type="gradientRadial"/>
                    <v:textbox style="mso-next-textbox:#_x0000_s2235">
                      <w:txbxContent>
                        <w:p w:rsidR="007E1BDA" w:rsidRDefault="007E1BDA" w:rsidP="007E1BDA">
                          <w:pPr>
                            <w:jc w:val="center"/>
                            <w:rPr>
                              <w:sz w:val="44"/>
                              <w:lang w:val="ru-RU"/>
                            </w:rPr>
                          </w:pPr>
                        </w:p>
                      </w:txbxContent>
                    </v:textbox>
                  </v:oval>
                  <v:shape id="_x0000_s2236" type="#_x0000_t202" style="position:absolute;left:1388;top:4588;width:432;height:720" filled="f" stroked="f">
                    <v:textbox style="mso-next-textbox:#_x0000_s2236">
                      <w:txbxContent>
                        <w:p w:rsidR="007E1BDA" w:rsidRDefault="007E1BDA" w:rsidP="007E1BDA">
                          <w:pPr>
                            <w:rPr>
                              <w:b/>
                              <w:sz w:val="48"/>
                              <w:lang w:val="ru-RU"/>
                            </w:rPr>
                          </w:pPr>
                          <w:r>
                            <w:rPr>
                              <w:b/>
                              <w:sz w:val="48"/>
                              <w:lang w:val="ru-R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group id="_x0000_s2231" style="position:absolute;left:0;text-align:left;margin-left:1.2pt;margin-top:581.1pt;width:31.2pt;height:36pt;z-index:252515328;mso-position-horizontal-relative:text;mso-position-vertical-relative:text" coordorigin="1296,4588" coordsize="624,720">
                  <v:oval id="_x0000_s2232" style="position:absolute;left:1296;top:4608;width:624;height:632" fillcolor="#ffd1d1">
                    <v:fill color2="#f99" focusposition=".5,.5" focussize="" focus="100%" type="gradientRadial"/>
                    <v:textbox style="mso-next-textbox:#_x0000_s2232">
                      <w:txbxContent>
                        <w:p w:rsidR="007E1BDA" w:rsidRDefault="007E1BDA" w:rsidP="007E1BDA">
                          <w:pPr>
                            <w:jc w:val="center"/>
                            <w:rPr>
                              <w:sz w:val="44"/>
                              <w:lang w:val="ru-RU"/>
                            </w:rPr>
                          </w:pPr>
                        </w:p>
                      </w:txbxContent>
                    </v:textbox>
                  </v:oval>
                  <v:shape id="_x0000_s2233" type="#_x0000_t202" style="position:absolute;left:1388;top:4588;width:432;height:720" filled="f" stroked="f">
                    <v:textbox style="mso-next-textbox:#_x0000_s2233">
                      <w:txbxContent>
                        <w:p w:rsidR="007E1BDA" w:rsidRDefault="007E1BDA" w:rsidP="007E1BDA">
                          <w:pPr>
                            <w:rPr>
                              <w:b/>
                              <w:sz w:val="48"/>
                              <w:lang w:val="ru-RU"/>
                            </w:rPr>
                          </w:pPr>
                          <w:r>
                            <w:rPr>
                              <w:b/>
                              <w:sz w:val="48"/>
                              <w:lang w:val="ru-R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group id="_x0000_s2138" style="position:absolute;left:0;text-align:left;margin-left:1.5pt;margin-top:127.95pt;width:31.2pt;height:36pt;z-index:252499968;mso-position-horizontal-relative:text;mso-position-vertical-relative:text" coordorigin="1296,4588" coordsize="624,720">
                  <v:oval id="_x0000_s2139" style="position:absolute;left:1296;top:4608;width:624;height:632" fillcolor="#ffd1d1">
                    <v:fill color2="#f99" focusposition=".5,.5" focussize="" focus="100%" type="gradientRadial"/>
                    <v:textbox style="mso-next-textbox:#_x0000_s2139">
                      <w:txbxContent>
                        <w:p w:rsidR="007E1BDA" w:rsidRDefault="007E1BDA" w:rsidP="007E1BDA">
                          <w:pPr>
                            <w:jc w:val="center"/>
                            <w:rPr>
                              <w:sz w:val="44"/>
                              <w:lang w:val="ru-RU"/>
                            </w:rPr>
                          </w:pPr>
                        </w:p>
                      </w:txbxContent>
                    </v:textbox>
                  </v:oval>
                  <v:shape id="_x0000_s2140" type="#_x0000_t202" style="position:absolute;left:1388;top:4588;width:432;height:720" filled="f" stroked="f">
                    <v:textbox style="mso-next-textbox:#_x0000_s2140">
                      <w:txbxContent>
                        <w:p w:rsidR="007E1BDA" w:rsidRDefault="007E1BDA" w:rsidP="007E1BDA">
                          <w:pPr>
                            <w:rPr>
                              <w:b/>
                              <w:sz w:val="48"/>
                              <w:lang w:val="ru-RU"/>
                            </w:rPr>
                          </w:pPr>
                          <w:r>
                            <w:rPr>
                              <w:b/>
                              <w:sz w:val="48"/>
                              <w:lang w:val="ru-R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shape id="_x0000_s1751" type="#_x0000_t202" style="position:absolute;left:0;text-align:left;margin-left:1.2pt;margin-top:326pt;width:31.5pt;height:32.25pt;z-index:252165120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751">
                    <w:txbxContent>
                      <w:p w:rsidR="00D64F74" w:rsidRPr="00DF0D13" w:rsidRDefault="00D64F74" w:rsidP="00815183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shape id="_x0000_s1750" type="#_x0000_t202" style="position:absolute;left:0;text-align:left;margin-left:1.2pt;margin-top:18.95pt;width:31.5pt;height:32.25pt;z-index:252164096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750">
                    <w:txbxContent>
                      <w:p w:rsidR="00D64F74" w:rsidRPr="00DF0D13" w:rsidRDefault="00D64F74" w:rsidP="00815183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F0D13" w:rsidRDefault="00DF0D13">
      <w:pPr>
        <w:rPr>
          <w:sz w:val="28"/>
          <w:lang w:val="ru-RU"/>
        </w:rPr>
      </w:pPr>
    </w:p>
    <w:p w:rsidR="00DF0D13" w:rsidRDefault="00DF0D13">
      <w:pPr>
        <w:rPr>
          <w:sz w:val="28"/>
          <w:lang w:val="ru-RU"/>
        </w:rPr>
      </w:pPr>
    </w:p>
    <w:tbl>
      <w:tblPr>
        <w:tblW w:w="9497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2"/>
        <w:gridCol w:w="340"/>
        <w:gridCol w:w="340"/>
        <w:gridCol w:w="340"/>
        <w:gridCol w:w="340"/>
        <w:gridCol w:w="341"/>
        <w:gridCol w:w="340"/>
        <w:gridCol w:w="340"/>
        <w:gridCol w:w="340"/>
        <w:gridCol w:w="123"/>
        <w:gridCol w:w="217"/>
        <w:gridCol w:w="634"/>
      </w:tblGrid>
      <w:tr w:rsidR="00ED3CDC" w:rsidTr="00815183">
        <w:trPr>
          <w:cantSplit/>
          <w:trHeight w:hRule="exact" w:val="280"/>
        </w:trPr>
        <w:tc>
          <w:tcPr>
            <w:tcW w:w="5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 xml:space="preserve">       МОДУЛЬ</w:t>
            </w:r>
          </w:p>
        </w:tc>
        <w:tc>
          <w:tcPr>
            <w:tcW w:w="3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 w:rsidTr="00815183">
        <w:trPr>
          <w:cantSplit/>
        </w:trPr>
        <w:tc>
          <w:tcPr>
            <w:tcW w:w="5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 w:rsidTr="00815183">
        <w:trPr>
          <w:trHeight w:hRule="exact" w:val="604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ПРВОДНИКОВ И РАСЧЕТ ЭЛЕКТРИЧЕСКИХ ЦЕПЕЙ   </w:t>
            </w:r>
          </w:p>
        </w:tc>
        <w:tc>
          <w:tcPr>
            <w:tcW w:w="2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 w:rsidTr="00815183">
        <w:trPr>
          <w:trHeight w:hRule="exact" w:val="520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221D2B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221D2B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  <w:tr w:rsidR="006F3F1C" w:rsidTr="006F3F1C">
        <w:trPr>
          <w:trHeight w:hRule="exact" w:val="282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F1C" w:rsidRDefault="006F3F1C" w:rsidP="00220F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1C" w:rsidRDefault="006F3F1C" w:rsidP="006F3F1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815183" w:rsidTr="00815183">
        <w:trPr>
          <w:trHeight w:hRule="exact" w:val="12592"/>
        </w:trPr>
        <w:tc>
          <w:tcPr>
            <w:tcW w:w="8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183" w:rsidRDefault="00815183" w:rsidP="006116AD">
            <w:pPr>
              <w:ind w:left="56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Р3</w:t>
            </w:r>
            <w:proofErr w:type="gramStart"/>
            <w:r>
              <w:rPr>
                <w:sz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lang w:val="ru-RU"/>
              </w:rPr>
              <w:t xml:space="preserve"> проставьте данные опыта на следующую схему.</w:t>
            </w:r>
          </w:p>
          <w:p w:rsidR="00815183" w:rsidRPr="00FD0383" w:rsidRDefault="00815183" w:rsidP="006116AD">
            <w:pPr>
              <w:ind w:left="567"/>
              <w:rPr>
                <w:sz w:val="16"/>
                <w:szCs w:val="16"/>
                <w:lang w:val="ru-RU"/>
              </w:rPr>
            </w:pPr>
          </w:p>
          <w:p w:rsidR="00815183" w:rsidRPr="00F1310A" w:rsidRDefault="00815183" w:rsidP="006116AD">
            <w:pPr>
              <w:ind w:left="567"/>
              <w:rPr>
                <w:sz w:val="28"/>
                <w:lang w:val="ru-RU"/>
              </w:rPr>
            </w:pPr>
            <w:r w:rsidRPr="00F1310A">
              <w:rPr>
                <w:sz w:val="28"/>
                <w:lang w:val="ru-RU"/>
              </w:rPr>
              <w:t xml:space="preserve">           </w:t>
            </w:r>
            <w:r>
              <w:rPr>
                <w:sz w:val="28"/>
              </w:rPr>
              <w:t>R</w:t>
            </w:r>
            <w:r w:rsidRPr="00F1310A">
              <w:rPr>
                <w:sz w:val="16"/>
                <w:szCs w:val="16"/>
                <w:lang w:val="ru-RU"/>
              </w:rPr>
              <w:t>1</w:t>
            </w:r>
            <w:r w:rsidRPr="00F1310A">
              <w:rPr>
                <w:sz w:val="28"/>
                <w:lang w:val="ru-RU"/>
              </w:rPr>
              <w:t xml:space="preserve">=                </w:t>
            </w:r>
            <w:r>
              <w:rPr>
                <w:sz w:val="28"/>
              </w:rPr>
              <w:t>R</w:t>
            </w:r>
            <w:r w:rsidRPr="00F1310A">
              <w:rPr>
                <w:sz w:val="16"/>
                <w:szCs w:val="16"/>
                <w:lang w:val="ru-RU"/>
              </w:rPr>
              <w:t>2</w:t>
            </w:r>
            <w:r w:rsidRPr="00F1310A">
              <w:rPr>
                <w:sz w:val="28"/>
                <w:lang w:val="ru-RU"/>
              </w:rPr>
              <w:t>=</w:t>
            </w:r>
          </w:p>
          <w:p w:rsidR="00815183" w:rsidRPr="00F1310A" w:rsidRDefault="001C4BD2" w:rsidP="006116AD">
            <w:pPr>
              <w:ind w:left="567"/>
              <w:rPr>
                <w:sz w:val="28"/>
                <w:lang w:val="ru-RU"/>
              </w:rPr>
            </w:pPr>
            <w:r>
              <w:pict>
                <v:line id="_x0000_s1692" style="position:absolute;left:0;text-align:left;z-index:252109824" from="18pt,17pt" to="63pt,17pt" strokeweight=".26mm">
                  <v:stroke joinstyle="miter"/>
                </v:line>
              </w:pict>
            </w:r>
            <w:r>
              <w:pict>
                <v:line id="_x0000_s1693" style="position:absolute;left:0;text-align:left;z-index:252110848" from="99pt,17pt" to="2in,17pt" strokeweight=".26mm">
                  <v:stroke joinstyle="miter"/>
                </v:line>
              </w:pict>
            </w:r>
            <w:r>
              <w:pict>
                <v:rect id="_x0000_s1694" style="position:absolute;left:0;text-align:left;margin-left:63pt;margin-top:8pt;width:36pt;height:18pt;z-index:252111872;v-text-anchor:middle" strokeweight=".26mm">
                  <v:fill color2="black"/>
                </v:rect>
              </w:pict>
            </w:r>
            <w:r>
              <w:pict>
                <v:rect id="_x0000_s1695" style="position:absolute;left:0;text-align:left;margin-left:2in;margin-top:8pt;width:36pt;height:18pt;z-index:252112896;v-text-anchor:middle" strokeweight=".26mm">
                  <v:fill color2="black"/>
                </v:rect>
              </w:pict>
            </w:r>
            <w:r>
              <w:pict>
                <v:line id="_x0000_s1696" style="position:absolute;left:0;text-align:left;z-index:252113920" from="180pt,18.9pt" to="225pt,18.9pt" strokeweight=".26mm">
                  <v:stroke joinstyle="miter"/>
                </v:line>
              </w:pict>
            </w:r>
            <w:r w:rsidR="00815183" w:rsidRPr="00F1310A">
              <w:rPr>
                <w:sz w:val="28"/>
                <w:lang w:val="ru-RU"/>
              </w:rPr>
              <w:t xml:space="preserve"> </w:t>
            </w:r>
            <w:r w:rsidR="00815183">
              <w:rPr>
                <w:sz w:val="28"/>
              </w:rPr>
              <w:t>I</w:t>
            </w:r>
            <w:r w:rsidR="00815183" w:rsidRPr="00F1310A">
              <w:rPr>
                <w:sz w:val="28"/>
                <w:lang w:val="ru-RU"/>
              </w:rPr>
              <w:t xml:space="preserve">=                  </w:t>
            </w:r>
            <w:r w:rsidR="00815183">
              <w:rPr>
                <w:sz w:val="28"/>
              </w:rPr>
              <w:t>I</w:t>
            </w:r>
            <w:r w:rsidR="00815183" w:rsidRPr="00F1310A">
              <w:rPr>
                <w:sz w:val="28"/>
                <w:lang w:val="ru-RU"/>
              </w:rPr>
              <w:t xml:space="preserve">=                  </w:t>
            </w:r>
            <w:r w:rsidR="00815183">
              <w:rPr>
                <w:sz w:val="28"/>
              </w:rPr>
              <w:t>I</w:t>
            </w:r>
            <w:r w:rsidR="00815183" w:rsidRPr="00F1310A">
              <w:rPr>
                <w:sz w:val="28"/>
                <w:lang w:val="ru-RU"/>
              </w:rPr>
              <w:t>=</w:t>
            </w:r>
          </w:p>
          <w:p w:rsidR="00815183" w:rsidRDefault="00815183" w:rsidP="006116AD">
            <w:pPr>
              <w:ind w:left="567"/>
              <w:rPr>
                <w:sz w:val="28"/>
                <w:lang w:val="ru-RU"/>
              </w:rPr>
            </w:pPr>
          </w:p>
          <w:p w:rsidR="00815183" w:rsidRPr="00F1310A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 w:rsidRPr="00F1310A">
              <w:rPr>
                <w:sz w:val="28"/>
                <w:lang w:val="ru-RU"/>
              </w:rPr>
              <w:t xml:space="preserve">           </w:t>
            </w:r>
            <w:r>
              <w:rPr>
                <w:sz w:val="28"/>
              </w:rPr>
              <w:t>U</w:t>
            </w:r>
            <w:r w:rsidRPr="00F1310A">
              <w:rPr>
                <w:sz w:val="16"/>
                <w:szCs w:val="16"/>
                <w:lang w:val="ru-RU"/>
              </w:rPr>
              <w:t>1</w:t>
            </w:r>
            <w:r w:rsidRPr="00F1310A">
              <w:rPr>
                <w:sz w:val="28"/>
                <w:szCs w:val="28"/>
                <w:lang w:val="ru-RU"/>
              </w:rPr>
              <w:t>=</w:t>
            </w:r>
            <w:r w:rsidRPr="00F1310A">
              <w:rPr>
                <w:sz w:val="16"/>
                <w:szCs w:val="16"/>
                <w:lang w:val="ru-RU"/>
              </w:rPr>
              <w:t xml:space="preserve">                             </w:t>
            </w:r>
            <w:r>
              <w:rPr>
                <w:sz w:val="28"/>
                <w:szCs w:val="28"/>
              </w:rPr>
              <w:t>U</w:t>
            </w:r>
            <w:r w:rsidRPr="00F1310A">
              <w:rPr>
                <w:sz w:val="16"/>
                <w:szCs w:val="16"/>
                <w:lang w:val="ru-RU"/>
              </w:rPr>
              <w:t>2</w:t>
            </w:r>
            <w:r w:rsidRPr="00F1310A">
              <w:rPr>
                <w:sz w:val="28"/>
                <w:szCs w:val="28"/>
                <w:lang w:val="ru-RU"/>
              </w:rPr>
              <w:t>=</w:t>
            </w:r>
          </w:p>
          <w:p w:rsidR="00815183" w:rsidRPr="00F1310A" w:rsidRDefault="00815183" w:rsidP="006116AD">
            <w:pPr>
              <w:ind w:left="567"/>
              <w:rPr>
                <w:sz w:val="28"/>
                <w:lang w:val="ru-RU"/>
              </w:rPr>
            </w:pPr>
          </w:p>
          <w:p w:rsidR="00815183" w:rsidRDefault="00815183" w:rsidP="006116AD">
            <w:pPr>
              <w:ind w:left="56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Расставьте знаки в уравнениях</w:t>
            </w:r>
          </w:p>
          <w:p w:rsidR="00815183" w:rsidRDefault="001C4BD2" w:rsidP="006116AD">
            <w:pPr>
              <w:ind w:left="567"/>
              <w:rPr>
                <w:sz w:val="28"/>
                <w:lang w:val="ru-RU"/>
              </w:rPr>
            </w:pPr>
            <w: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697" type="#_x0000_t87" style="position:absolute;left:0;text-align:left;margin-left:27pt;margin-top:10.4pt;width:9pt;height:36pt;z-index:252114944;v-text-anchor:middle" strokeweight=".26mm">
                  <v:stroke joinstyle="miter"/>
                </v:shape>
              </w:pict>
            </w:r>
            <w:r>
              <w:pict>
                <v:shape id="_x0000_s1698" type="#_x0000_t87" style="position:absolute;left:0;text-align:left;margin-left:108pt;margin-top:10.4pt;width:18pt;height:63pt;rotation:180;z-index:252115968;v-text-anchor:middle" strokeweight=".26mm">
                  <v:stroke joinstyle="miter"/>
                </v:shape>
              </w:pict>
            </w:r>
          </w:p>
          <w:p w:rsidR="00815183" w:rsidRPr="00F1310A" w:rsidRDefault="00815183" w:rsidP="006116AD">
            <w:pPr>
              <w:ind w:left="567"/>
              <w:rPr>
                <w:sz w:val="28"/>
                <w:szCs w:val="28"/>
              </w:rPr>
            </w:pPr>
            <w:r w:rsidRPr="00B962D4">
              <w:rPr>
                <w:sz w:val="28"/>
                <w:lang w:val="ru-RU"/>
              </w:rPr>
              <w:t xml:space="preserve">      </w:t>
            </w:r>
            <w:r>
              <w:rPr>
                <w:sz w:val="28"/>
              </w:rPr>
              <w:t>I</w:t>
            </w:r>
            <w:r w:rsidRPr="00F1310A">
              <w:rPr>
                <w:sz w:val="28"/>
              </w:rPr>
              <w:t xml:space="preserve">= </w:t>
            </w:r>
            <w:proofErr w:type="gramStart"/>
            <w:r>
              <w:rPr>
                <w:sz w:val="28"/>
              </w:rPr>
              <w:t>I</w:t>
            </w:r>
            <w:r w:rsidRPr="00F1310A">
              <w:rPr>
                <w:sz w:val="16"/>
                <w:szCs w:val="16"/>
              </w:rPr>
              <w:t>1</w:t>
            </w:r>
            <w:r w:rsidRPr="00F1310A">
              <w:rPr>
                <w:sz w:val="28"/>
              </w:rPr>
              <w:t xml:space="preserve">  ?</w:t>
            </w:r>
            <w:proofErr w:type="gramEnd"/>
            <w:r w:rsidRPr="00F1310A">
              <w:rPr>
                <w:sz w:val="28"/>
              </w:rPr>
              <w:t xml:space="preserve">  </w:t>
            </w:r>
            <w:r>
              <w:rPr>
                <w:sz w:val="28"/>
              </w:rPr>
              <w:t>I</w:t>
            </w:r>
            <w:r w:rsidRPr="00F1310A">
              <w:rPr>
                <w:sz w:val="16"/>
                <w:szCs w:val="16"/>
              </w:rPr>
              <w:t xml:space="preserve">2                   </w:t>
            </w:r>
            <w:r w:rsidRPr="00F1310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>U</w:t>
            </w:r>
            <w:r w:rsidRPr="00F1310A">
              <w:rPr>
                <w:sz w:val="16"/>
                <w:szCs w:val="16"/>
                <w:u w:val="single"/>
              </w:rPr>
              <w:t>1</w:t>
            </w:r>
            <w:r w:rsidRPr="00F1310A">
              <w:rPr>
                <w:sz w:val="28"/>
                <w:szCs w:val="28"/>
              </w:rPr>
              <w:t xml:space="preserve"> </w:t>
            </w:r>
            <w:r w:rsidRPr="006116AD">
              <w:rPr>
                <w:sz w:val="36"/>
                <w:szCs w:val="36"/>
                <w:vertAlign w:val="subscript"/>
              </w:rPr>
              <w:t>=</w:t>
            </w:r>
            <w:r w:rsidRPr="00F13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U</w:t>
            </w:r>
            <w:r w:rsidRPr="00F1310A">
              <w:rPr>
                <w:sz w:val="16"/>
                <w:szCs w:val="16"/>
                <w:u w:val="single"/>
              </w:rPr>
              <w:t>2</w:t>
            </w:r>
            <w:r w:rsidRPr="00F1310A">
              <w:rPr>
                <w:sz w:val="28"/>
                <w:szCs w:val="28"/>
              </w:rPr>
              <w:t xml:space="preserve">  </w:t>
            </w:r>
          </w:p>
          <w:p w:rsidR="00815183" w:rsidRPr="00F1310A" w:rsidRDefault="00815183" w:rsidP="006116AD">
            <w:pPr>
              <w:ind w:left="567"/>
              <w:rPr>
                <w:sz w:val="16"/>
                <w:szCs w:val="16"/>
              </w:rPr>
            </w:pPr>
            <w:r w:rsidRPr="00F1310A">
              <w:rPr>
                <w:sz w:val="28"/>
              </w:rPr>
              <w:t xml:space="preserve">     </w:t>
            </w:r>
            <w:r>
              <w:rPr>
                <w:sz w:val="28"/>
              </w:rPr>
              <w:t>U</w:t>
            </w:r>
            <w:r w:rsidRPr="00F1310A">
              <w:rPr>
                <w:sz w:val="28"/>
              </w:rPr>
              <w:t>=</w:t>
            </w:r>
            <w:proofErr w:type="gramStart"/>
            <w:r>
              <w:rPr>
                <w:sz w:val="28"/>
              </w:rPr>
              <w:t>U</w:t>
            </w:r>
            <w:r w:rsidRPr="00F1310A">
              <w:rPr>
                <w:sz w:val="16"/>
                <w:szCs w:val="16"/>
              </w:rPr>
              <w:t xml:space="preserve">1 </w:t>
            </w:r>
            <w:r w:rsidRPr="00F1310A">
              <w:rPr>
                <w:sz w:val="28"/>
              </w:rPr>
              <w:t xml:space="preserve"> ?</w:t>
            </w:r>
            <w:proofErr w:type="gramEnd"/>
            <w:r w:rsidRPr="00F1310A">
              <w:rPr>
                <w:sz w:val="28"/>
              </w:rPr>
              <w:t xml:space="preserve"> </w:t>
            </w:r>
            <w:r>
              <w:rPr>
                <w:sz w:val="28"/>
              </w:rPr>
              <w:t>U</w:t>
            </w:r>
            <w:r w:rsidRPr="00F1310A">
              <w:rPr>
                <w:sz w:val="16"/>
                <w:szCs w:val="16"/>
              </w:rPr>
              <w:t xml:space="preserve">2             </w:t>
            </w:r>
            <w:r w:rsidRPr="00F1310A">
              <w:rPr>
                <w:sz w:val="28"/>
                <w:szCs w:val="28"/>
              </w:rPr>
              <w:t xml:space="preserve">=&gt;       </w:t>
            </w:r>
            <w:r>
              <w:rPr>
                <w:sz w:val="28"/>
                <w:szCs w:val="28"/>
              </w:rPr>
              <w:t>R</w:t>
            </w:r>
            <w:r w:rsidRPr="00F1310A">
              <w:rPr>
                <w:sz w:val="16"/>
                <w:szCs w:val="16"/>
              </w:rPr>
              <w:t>1</w:t>
            </w:r>
            <w:r w:rsidRPr="00F1310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R</w:t>
            </w:r>
            <w:r w:rsidRPr="00F1310A">
              <w:rPr>
                <w:sz w:val="16"/>
                <w:szCs w:val="16"/>
              </w:rPr>
              <w:t>2</w:t>
            </w:r>
          </w:p>
          <w:p w:rsidR="00815183" w:rsidRPr="00F1310A" w:rsidRDefault="00815183" w:rsidP="006116AD">
            <w:pPr>
              <w:ind w:left="567"/>
              <w:rPr>
                <w:sz w:val="16"/>
                <w:szCs w:val="16"/>
              </w:rPr>
            </w:pPr>
          </w:p>
          <w:p w:rsidR="00815183" w:rsidRDefault="00815183" w:rsidP="006116AD">
            <w:pPr>
              <w:ind w:left="567"/>
              <w:rPr>
                <w:sz w:val="16"/>
                <w:szCs w:val="16"/>
                <w:lang w:val="ru-RU"/>
              </w:rPr>
            </w:pPr>
            <w:r w:rsidRPr="00F1310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З</w:t>
            </w:r>
            <w:r w:rsidRPr="00B962D4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Ома</w:t>
            </w:r>
            <w:r w:rsidRPr="00B962D4">
              <w:rPr>
                <w:sz w:val="28"/>
                <w:szCs w:val="28"/>
                <w:lang w:val="ru-RU"/>
              </w:rPr>
              <w:t xml:space="preserve">                           </w:t>
            </w:r>
            <w:r>
              <w:rPr>
                <w:sz w:val="28"/>
                <w:szCs w:val="28"/>
              </w:rPr>
              <w:t>R</w:t>
            </w:r>
            <w:r w:rsidRPr="00B962D4">
              <w:rPr>
                <w:sz w:val="28"/>
                <w:szCs w:val="28"/>
                <w:lang w:val="ru-RU"/>
              </w:rPr>
              <w:t>=</w:t>
            </w:r>
            <w:r>
              <w:rPr>
                <w:sz w:val="28"/>
                <w:szCs w:val="28"/>
              </w:rPr>
              <w:t>R</w:t>
            </w:r>
            <w:r w:rsidRPr="00B962D4">
              <w:rPr>
                <w:sz w:val="16"/>
                <w:szCs w:val="16"/>
                <w:lang w:val="ru-RU"/>
              </w:rPr>
              <w:t>1</w:t>
            </w:r>
            <w:proofErr w:type="gramStart"/>
            <w:r w:rsidRPr="00B962D4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 w:rsidRPr="00B962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</w:p>
          <w:p w:rsidR="00815183" w:rsidRDefault="00815183" w:rsidP="006116AD">
            <w:pPr>
              <w:ind w:left="1661" w:hanging="1094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Вывод:  </w:t>
            </w:r>
            <w:r w:rsidRPr="006116AD">
              <w:rPr>
                <w:b/>
                <w:i/>
                <w:sz w:val="28"/>
                <w:szCs w:val="28"/>
                <w:u w:val="single"/>
                <w:lang w:val="ru-RU"/>
              </w:rPr>
              <w:t>Общее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6116AD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сопротивление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участка 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</w:p>
          <w:p w:rsidR="00815183" w:rsidRDefault="00815183" w:rsidP="006116AD">
            <w:pPr>
              <w:ind w:left="1661" w:hanging="1094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        последовательном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соединении</w:t>
            </w:r>
            <w:proofErr w:type="gramEnd"/>
            <w:r>
              <w:rPr>
                <w:b/>
                <w:i/>
                <w:sz w:val="28"/>
                <w:szCs w:val="28"/>
                <w:lang w:val="ru-RU"/>
              </w:rPr>
              <w:t xml:space="preserve">  равно </w:t>
            </w:r>
            <w:r>
              <w:rPr>
                <w:b/>
                <w:i/>
                <w:sz w:val="16"/>
                <w:szCs w:val="16"/>
                <w:lang w:val="ru-RU"/>
              </w:rPr>
              <w:t xml:space="preserve">  </w:t>
            </w:r>
          </w:p>
          <w:p w:rsidR="00815183" w:rsidRDefault="00815183" w:rsidP="006116AD">
            <w:pPr>
              <w:ind w:left="1661" w:hanging="1094"/>
              <w:rPr>
                <w:b/>
                <w:i/>
                <w:sz w:val="28"/>
                <w:szCs w:val="28"/>
                <w:lang w:val="ru-RU"/>
              </w:rPr>
            </w:pPr>
            <w:r w:rsidRPr="00815183">
              <w:rPr>
                <w:b/>
                <w:i/>
                <w:sz w:val="28"/>
                <w:szCs w:val="28"/>
                <w:lang w:val="ru-RU"/>
              </w:rPr>
              <w:t xml:space="preserve">             </w:t>
            </w:r>
            <w:r w:rsidRPr="006116AD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сумме всех 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6116AD">
              <w:rPr>
                <w:b/>
                <w:i/>
                <w:sz w:val="28"/>
                <w:szCs w:val="28"/>
                <w:u w:val="single"/>
                <w:lang w:val="ru-RU"/>
              </w:rPr>
              <w:t>сопротивлений</w:t>
            </w:r>
            <w:r>
              <w:rPr>
                <w:b/>
                <w:i/>
                <w:sz w:val="28"/>
                <w:szCs w:val="28"/>
                <w:lang w:val="ru-RU"/>
              </w:rPr>
              <w:t>.</w:t>
            </w:r>
          </w:p>
          <w:p w:rsidR="00815183" w:rsidRDefault="00815183" w:rsidP="006116AD">
            <w:pPr>
              <w:ind w:left="567"/>
              <w:rPr>
                <w:b/>
                <w:i/>
                <w:sz w:val="16"/>
                <w:szCs w:val="16"/>
                <w:lang w:val="ru-RU"/>
              </w:rPr>
            </w:pPr>
          </w:p>
          <w:p w:rsidR="00815183" w:rsidRDefault="00815183" w:rsidP="006116AD">
            <w:pPr>
              <w:ind w:left="567"/>
              <w:rPr>
                <w:sz w:val="16"/>
                <w:szCs w:val="16"/>
                <w:lang w:val="ru-RU"/>
              </w:rPr>
            </w:pP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Рассмотрите пример решения задачи.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Задача.</w:t>
            </w:r>
            <w:r>
              <w:rPr>
                <w:sz w:val="28"/>
                <w:szCs w:val="28"/>
                <w:lang w:val="ru-RU"/>
              </w:rPr>
              <w:t xml:space="preserve">   Рассчитайте общее сопротивление цепи </w:t>
            </w:r>
            <w:proofErr w:type="gramStart"/>
            <w:r>
              <w:rPr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последовательном </w:t>
            </w:r>
            <w:proofErr w:type="gramStart"/>
            <w:r>
              <w:rPr>
                <w:sz w:val="28"/>
                <w:szCs w:val="28"/>
                <w:lang w:val="ru-RU"/>
              </w:rPr>
              <w:t>соединении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проводников, если   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=1 Ом,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=2 Ом,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=3 Ом.</w:t>
            </w:r>
          </w:p>
          <w:p w:rsidR="00815183" w:rsidRDefault="001C4BD2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pict>
                <v:shape id="_x0000_s1700" type="#_x0000_t202" style="position:absolute;left:0;text-align:left;margin-left:53.05pt;margin-top:11.45pt;width:36.95pt;height:18.95pt;z-index:252118016;mso-wrap-distance-left:9.05pt;mso-wrap-distance-right:9.05pt" strokeweight=".5pt">
                  <v:fill color2="black"/>
                  <v:textbox style="mso-next-textbox:#_x0000_s1700" inset="7.45pt,3.85pt,7.45pt,3.85pt">
                    <w:txbxContent>
                      <w:p w:rsidR="00D64F74" w:rsidRDefault="00D64F74" w:rsidP="006116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R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702" type="#_x0000_t202" style="position:absolute;left:0;text-align:left;margin-left:108.45pt;margin-top:11.45pt;width:36.95pt;height:18.95pt;z-index:252120064;mso-wrap-distance-left:9.05pt;mso-wrap-distance-right:9.05pt" strokeweight=".5pt">
                  <v:fill color2="black"/>
                  <v:textbox style="mso-next-textbox:#_x0000_s1702" inset="7.45pt,3.85pt,7.45pt,3.85pt">
                    <w:txbxContent>
                      <w:p w:rsidR="00D64F74" w:rsidRDefault="00D64F74" w:rsidP="006116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R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815183" w:rsidRDefault="001C4BD2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pict>
                <v:line id="_x0000_s1699" style="position:absolute;left:0;text-align:left;z-index:252116992" from="17.05pt,4.85pt" to="53.05pt,4.85pt" strokeweight=".26mm">
                  <v:stroke joinstyle="miter"/>
                </v:line>
              </w:pict>
            </w:r>
            <w:r>
              <w:pict>
                <v:line id="_x0000_s1701" style="position:absolute;left:0;text-align:left;z-index:252119040" from="89.3pt,4.85pt" to="107.3pt,4.85pt" strokeweight=".26mm">
                  <v:stroke joinstyle="miter"/>
                </v:line>
              </w:pict>
            </w:r>
            <w:r>
              <w:pict>
                <v:line id="_x0000_s1703" style="position:absolute;left:0;text-align:left;z-index:252121088" from="145.4pt,4.85pt" to="171pt,4.85pt" strokeweight=".26mm">
                  <v:stroke joinstyle="miter"/>
                </v:line>
              </w:pict>
            </w:r>
            <w:r>
              <w:pict>
                <v:line id="_x0000_s1704" style="position:absolute;left:0;text-align:left;z-index:252122112" from="171pt,4.85pt" to="171pt,40.85pt" strokeweight=".26mm">
                  <v:stroke joinstyle="miter"/>
                </v:lin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                          Дано:                  Решение:</w:t>
            </w:r>
          </w:p>
          <w:p w:rsidR="00815183" w:rsidRDefault="001C4BD2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715" type="#_x0000_t202" style="position:absolute;left:0;text-align:left;margin-left:27pt;margin-top:15.8pt;width:35.5pt;height:18.95pt;z-index:252133376">
                  <v:textbox style="mso-next-textbox:#_x0000_s1715">
                    <w:txbxContent>
                      <w:p w:rsidR="00D64F74" w:rsidRPr="0030734E" w:rsidRDefault="00D64F74" w:rsidP="006116AD">
                        <w:pPr>
                          <w:rPr>
                            <w:sz w:val="18"/>
                            <w:szCs w:val="18"/>
                          </w:rPr>
                        </w:pPr>
                        <w:r w:rsidRPr="0030734E">
                          <w:rPr>
                            <w:sz w:val="18"/>
                            <w:szCs w:val="18"/>
                          </w:rPr>
                          <w:t>R4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706" type="#_x0000_t202" style="position:absolute;left:0;text-align:left;margin-left:89.05pt;margin-top:15.25pt;width:45.95pt;height:18.95pt;z-index:252124160;mso-wrap-distance-left:9.05pt;mso-wrap-distance-right:9.05pt" strokeweight=".5pt">
                  <v:fill color2="black"/>
                  <v:textbox style="mso-next-textbox:#_x0000_s1706" inset="7.45pt,3.85pt,7.45pt,3.85pt">
                    <w:txbxContent>
                      <w:p w:rsidR="00D64F74" w:rsidRDefault="00D64F74" w:rsidP="006116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R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D64F74" w:rsidRDefault="00D64F74" w:rsidP="006116A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815183" w:rsidRPr="00703D3D" w:rsidRDefault="001C4BD2" w:rsidP="006116AD">
            <w:pPr>
              <w:ind w:left="567"/>
              <w:rPr>
                <w:sz w:val="16"/>
                <w:szCs w:val="16"/>
                <w:lang w:val="ru-RU"/>
              </w:rPr>
            </w:pPr>
            <w:r>
              <w:pict>
                <v:line id="_x0000_s1707" style="position:absolute;left:0;text-align:left;z-index:252125184" from="17.05pt,8.65pt" to="89.3pt,8.65pt" strokeweight=".26mm">
                  <v:stroke joinstyle="miter"/>
                </v:line>
              </w:pict>
            </w:r>
            <w:r>
              <w:pict>
                <v:line id="_x0000_s1705" style="position:absolute;left:0;text-align:left;z-index:252123136" from="135pt,8.65pt" to="171pt,8.65pt" strokeweight=".26mm">
                  <v:stroke joinstyle="miter"/>
                </v:lin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                           </w:t>
            </w:r>
            <w:r w:rsidR="00815183">
              <w:rPr>
                <w:sz w:val="28"/>
                <w:szCs w:val="28"/>
              </w:rPr>
              <w:t>R</w:t>
            </w:r>
            <w:r w:rsidR="00815183">
              <w:rPr>
                <w:sz w:val="16"/>
                <w:szCs w:val="16"/>
                <w:lang w:val="ru-RU"/>
              </w:rPr>
              <w:t>1</w:t>
            </w:r>
            <w:r w:rsidR="00815183">
              <w:rPr>
                <w:sz w:val="28"/>
                <w:szCs w:val="28"/>
                <w:lang w:val="ru-RU"/>
              </w:rPr>
              <w:t xml:space="preserve">=2 Ом            </w:t>
            </w:r>
            <w:r w:rsidR="00815183">
              <w:rPr>
                <w:sz w:val="28"/>
                <w:szCs w:val="28"/>
              </w:rPr>
              <w:t>R</w:t>
            </w:r>
            <w:r w:rsidR="00815183">
              <w:rPr>
                <w:sz w:val="28"/>
                <w:szCs w:val="28"/>
                <w:lang w:val="ru-RU"/>
              </w:rPr>
              <w:t>=</w:t>
            </w:r>
            <w:r w:rsidR="00815183">
              <w:rPr>
                <w:sz w:val="28"/>
                <w:szCs w:val="28"/>
              </w:rPr>
              <w:t>R</w:t>
            </w:r>
            <w:r w:rsidR="00815183">
              <w:rPr>
                <w:sz w:val="16"/>
                <w:szCs w:val="16"/>
                <w:lang w:val="ru-RU"/>
              </w:rPr>
              <w:t xml:space="preserve">1+ </w:t>
            </w:r>
            <w:r w:rsidR="00815183">
              <w:rPr>
                <w:sz w:val="28"/>
                <w:szCs w:val="28"/>
              </w:rPr>
              <w:t>R</w:t>
            </w:r>
            <w:r w:rsidR="00815183">
              <w:rPr>
                <w:sz w:val="16"/>
                <w:szCs w:val="16"/>
                <w:lang w:val="ru-RU"/>
              </w:rPr>
              <w:t xml:space="preserve">2 + </w:t>
            </w:r>
            <w:r w:rsidR="00815183">
              <w:rPr>
                <w:sz w:val="28"/>
                <w:szCs w:val="28"/>
              </w:rPr>
              <w:t>R</w:t>
            </w:r>
            <w:r w:rsidR="00815183">
              <w:rPr>
                <w:sz w:val="16"/>
                <w:szCs w:val="16"/>
                <w:lang w:val="ru-RU"/>
              </w:rPr>
              <w:t xml:space="preserve">3 + </w:t>
            </w:r>
            <w:r w:rsidR="00815183" w:rsidRPr="0030734E">
              <w:rPr>
                <w:sz w:val="28"/>
                <w:szCs w:val="28"/>
              </w:rPr>
              <w:t>R</w:t>
            </w:r>
            <w:r w:rsidR="00815183" w:rsidRPr="00703D3D">
              <w:rPr>
                <w:sz w:val="16"/>
                <w:szCs w:val="16"/>
                <w:lang w:val="ru-RU"/>
              </w:rPr>
              <w:t>4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=4 Ом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=3 Ом           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lang w:val="ru-RU"/>
              </w:rPr>
              <w:t xml:space="preserve">= </w:t>
            </w:r>
            <w:r w:rsidRPr="0030734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+</w:t>
            </w:r>
            <w:r w:rsidRPr="0030734E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+3</w:t>
            </w:r>
            <w:r w:rsidRPr="0030734E">
              <w:rPr>
                <w:sz w:val="28"/>
                <w:szCs w:val="28"/>
                <w:lang w:val="ru-RU"/>
              </w:rPr>
              <w:t>+1</w:t>
            </w:r>
            <w:r>
              <w:rPr>
                <w:sz w:val="28"/>
                <w:szCs w:val="28"/>
                <w:lang w:val="ru-RU"/>
              </w:rPr>
              <w:t xml:space="preserve"> =     </w:t>
            </w:r>
          </w:p>
          <w:p w:rsidR="00815183" w:rsidRDefault="00815183" w:rsidP="00FD0383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R</w:t>
            </w:r>
            <w:r w:rsidRPr="0030734E">
              <w:rPr>
                <w:sz w:val="16"/>
                <w:szCs w:val="16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=</w:t>
            </w:r>
            <w:r w:rsidRPr="0030734E"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 xml:space="preserve">Ом                        = </w:t>
            </w:r>
            <w:r w:rsidRPr="0030734E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Ом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 w:rsidRPr="00703D3D">
              <w:rPr>
                <w:sz w:val="28"/>
                <w:szCs w:val="28"/>
                <w:lang w:val="ru-RU"/>
              </w:rPr>
              <w:t xml:space="preserve">                                                 </w:t>
            </w:r>
            <w:proofErr w:type="gramStart"/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lang w:val="ru-RU"/>
              </w:rPr>
              <w:t xml:space="preserve">  =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?                 </w:t>
            </w:r>
          </w:p>
          <w:p w:rsidR="00815183" w:rsidRPr="0030734E" w:rsidRDefault="00815183" w:rsidP="006116AD">
            <w:pPr>
              <w:ind w:left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Ответ: </w:t>
            </w:r>
            <w:r w:rsidRPr="0030734E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Ом.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Решите самостоятельно:</w:t>
            </w:r>
          </w:p>
          <w:p w:rsidR="00815183" w:rsidRDefault="00815183" w:rsidP="006116AD">
            <w:pPr>
              <w:ind w:left="567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Уровень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 А</w:t>
            </w:r>
            <w:proofErr w:type="gramEnd"/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Вычислите общее сопротивление цепи.</w:t>
            </w:r>
            <w:r>
              <w:rPr>
                <w:sz w:val="28"/>
                <w:szCs w:val="28"/>
                <w:lang w:val="ru-RU"/>
              </w:rPr>
              <w:br/>
            </w:r>
          </w:p>
          <w:p w:rsidR="00815183" w:rsidRDefault="001C4BD2" w:rsidP="006116AD">
            <w:pPr>
              <w:ind w:left="567"/>
              <w:rPr>
                <w:sz w:val="28"/>
                <w:szCs w:val="28"/>
                <w:lang w:val="ru-RU"/>
              </w:rPr>
            </w:pPr>
            <w:r>
              <w:pict>
                <v:shape id="_x0000_s1709" type="#_x0000_t202" style="position:absolute;left:0;text-align:left;margin-left:35.5pt;margin-top:2.05pt;width:63.5pt;height:18.95pt;z-index:252127232;mso-wrap-distance-left:9.05pt;mso-wrap-distance-right:9.05pt" strokeweight=".5pt">
                  <v:fill color2="black"/>
                  <v:textbox style="mso-next-textbox:#_x0000_s1709" inset="7.45pt,3.85pt,7.45pt,3.85pt">
                    <w:txbxContent>
                      <w:p w:rsidR="00D64F74" w:rsidRDefault="00D64F74" w:rsidP="006116AD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R1=0,3к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Ом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708" style="position:absolute;left:0;text-align:left;z-index:252126208" from="9pt,11.55pt" to="36pt,11.55pt" strokeweight=".26mm">
                  <v:stroke joinstyle="miter"/>
                </v:line>
              </w:pict>
            </w:r>
            <w:r>
              <w:pict>
                <v:line id="_x0000_s1710" style="position:absolute;left:0;text-align:left;z-index:252128256" from="90pt,11.55pt" to="108pt,11.55pt" strokeweight=".26mm">
                  <v:stroke joinstyle="miter"/>
                </v:line>
              </w:pict>
            </w:r>
            <w:r>
              <w:pict>
                <v:shape id="_x0000_s1711" type="#_x0000_t202" style="position:absolute;left:0;text-align:left;margin-left:107.5pt;margin-top:2.05pt;width:63.95pt;height:18.95pt;z-index:252129280;mso-wrap-distance-left:9.05pt;mso-wrap-distance-right:9.05pt" strokeweight=".5pt">
                  <v:fill color2="black"/>
                  <v:textbox style="mso-next-textbox:#_x0000_s1711" inset="7.45pt,3.85pt,7.45pt,3.85pt">
                    <w:txbxContent>
                      <w:p w:rsidR="00D64F74" w:rsidRDefault="00D64F74" w:rsidP="006116AD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R2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=20Ом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712" style="position:absolute;left:0;text-align:left;z-index:252130304" from="171pt,11.55pt" to="180pt,11.55pt" strokeweight=".26mm">
                  <v:stroke joinstyle="miter"/>
                </v:line>
              </w:pict>
            </w:r>
            <w:r>
              <w:pict>
                <v:shape id="_x0000_s1713" type="#_x0000_t202" style="position:absolute;left:0;text-align:left;margin-left:179.5pt;margin-top:2.05pt;width:54.95pt;height:18.95pt;z-index:252131328;mso-wrap-distance-left:9.05pt;mso-wrap-distance-right:9.05pt" strokeweight=".5pt">
                  <v:fill color2="black"/>
                  <v:textbox style="mso-next-textbox:#_x0000_s1713" inset="7.45pt,3.85pt,7.45pt,3.85pt">
                    <w:txbxContent>
                      <w:p w:rsidR="00D64F74" w:rsidRDefault="00D64F74" w:rsidP="006116AD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R3=5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Ом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714" style="position:absolute;left:0;text-align:left;z-index:252132352" from="234pt,11.55pt" to="252pt,11.55pt" strokeweight=".26mm">
                  <v:stroke joinstyle="miter"/>
                </v:lin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</w:p>
          <w:p w:rsidR="00815183" w:rsidRDefault="00815183" w:rsidP="006116AD">
            <w:pPr>
              <w:ind w:left="567"/>
              <w:rPr>
                <w:sz w:val="28"/>
                <w:szCs w:val="28"/>
                <w:lang w:val="ru-RU"/>
              </w:rPr>
            </w:pPr>
          </w:p>
          <w:p w:rsidR="00815183" w:rsidRPr="0030734E" w:rsidRDefault="00815183" w:rsidP="006116AD">
            <w:pPr>
              <w:ind w:left="567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  <w:lang w:val="ru-RU"/>
              </w:rPr>
              <w:t>!</w:t>
            </w:r>
            <w:r>
              <w:rPr>
                <w:sz w:val="28"/>
                <w:szCs w:val="28"/>
                <w:lang w:val="ru-RU"/>
              </w:rPr>
              <w:t xml:space="preserve"> Приведите единицы измерения к СИ.</w:t>
            </w:r>
            <w:r w:rsidRPr="0030734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Ответ: 325Ом. </w:t>
            </w: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1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shape id="_x0000_s2230" type="#_x0000_t202" style="position:absolute;margin-left:1.65pt;margin-top:6.85pt;width:31.5pt;height:32.25pt;z-index:252514304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30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shape id="_x0000_s1716" type="#_x0000_t202" style="position:absolute;margin-left:1.95pt;margin-top:5.15pt;width:31.5pt;height:32.25pt;z-index:252134400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716">
                    <w:txbxContent>
                      <w:p w:rsidR="00D64F74" w:rsidRPr="00DF0D13" w:rsidRDefault="00D64F74" w:rsidP="00815183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group id="_x0000_s2141" style="position:absolute;margin-left:1.95pt;margin-top:1.65pt;width:31.2pt;height:36pt;z-index:252500992" coordorigin="1296,4588" coordsize="624,720">
                  <v:oval id="_x0000_s2142" style="position:absolute;left:1296;top:4608;width:624;height:632" fillcolor="#ffd1d1">
                    <v:fill color2="#f99" focusposition=".5,.5" focussize="" focus="100%" type="gradientRadial"/>
                    <v:textbox style="mso-next-textbox:#_x0000_s2142">
                      <w:txbxContent>
                        <w:p w:rsidR="007E1BDA" w:rsidRDefault="007E1BDA" w:rsidP="007E1BDA">
                          <w:pPr>
                            <w:jc w:val="center"/>
                            <w:rPr>
                              <w:sz w:val="44"/>
                              <w:lang w:val="ru-RU"/>
                            </w:rPr>
                          </w:pPr>
                        </w:p>
                      </w:txbxContent>
                    </v:textbox>
                  </v:oval>
                  <v:shape id="_x0000_s2143" type="#_x0000_t202" style="position:absolute;left:1388;top:4588;width:432;height:720" filled="f" stroked="f">
                    <v:textbox style="mso-next-textbox:#_x0000_s2143">
                      <w:txbxContent>
                        <w:p w:rsidR="007E1BDA" w:rsidRDefault="007E1BDA" w:rsidP="007E1BDA">
                          <w:pPr>
                            <w:rPr>
                              <w:b/>
                              <w:sz w:val="48"/>
                              <w:lang w:val="ru-RU"/>
                            </w:rPr>
                          </w:pPr>
                          <w:r>
                            <w:rPr>
                              <w:b/>
                              <w:sz w:val="48"/>
                              <w:lang w:val="ru-R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shape id="_x0000_s1717" type="#_x0000_t202" style="position:absolute;margin-left:1.95pt;margin-top:2.55pt;width:31.5pt;height:32.25pt;z-index:252135424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717">
                    <w:txbxContent>
                      <w:p w:rsidR="00D64F74" w:rsidRPr="00DF0D13" w:rsidRDefault="00D64F74" w:rsidP="00815183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ED3CDC" w:rsidRDefault="00ED3CDC">
      <w:pPr>
        <w:rPr>
          <w:sz w:val="28"/>
          <w:lang w:val="ru-RU"/>
        </w:rPr>
      </w:pPr>
    </w:p>
    <w:p w:rsidR="00ED3CDC" w:rsidRDefault="00ED3CDC">
      <w:pPr>
        <w:rPr>
          <w:sz w:val="16"/>
          <w:szCs w:val="16"/>
          <w:lang w:val="ru-RU"/>
        </w:rPr>
      </w:pPr>
    </w:p>
    <w:tbl>
      <w:tblPr>
        <w:tblW w:w="9791" w:type="dxa"/>
        <w:tblInd w:w="-1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5"/>
        <w:gridCol w:w="340"/>
        <w:gridCol w:w="340"/>
        <w:gridCol w:w="340"/>
        <w:gridCol w:w="340"/>
        <w:gridCol w:w="341"/>
        <w:gridCol w:w="340"/>
        <w:gridCol w:w="340"/>
        <w:gridCol w:w="180"/>
        <w:gridCol w:w="137"/>
        <w:gridCol w:w="23"/>
        <w:gridCol w:w="340"/>
        <w:gridCol w:w="355"/>
      </w:tblGrid>
      <w:tr w:rsidR="00ED3CDC" w:rsidTr="00815183">
        <w:trPr>
          <w:cantSplit/>
          <w:trHeight w:hRule="exact" w:val="280"/>
        </w:trPr>
        <w:tc>
          <w:tcPr>
            <w:tcW w:w="6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3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 w:rsidTr="00815183">
        <w:trPr>
          <w:cantSplit/>
        </w:trPr>
        <w:tc>
          <w:tcPr>
            <w:tcW w:w="6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 w:rsidTr="00815183">
        <w:trPr>
          <w:trHeight w:hRule="exact" w:val="60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ПРОВОДНИКОВ И </w:t>
            </w:r>
            <w:r>
              <w:rPr>
                <w:b/>
                <w:i/>
                <w:lang w:val="ru-RU"/>
              </w:rPr>
              <w:br/>
              <w:t xml:space="preserve">РАСЧЕТ ЭЛЕКТРИЧЕСКИХ ЦЕПЕЙ   </w:t>
            </w:r>
          </w:p>
        </w:tc>
        <w:tc>
          <w:tcPr>
            <w:tcW w:w="2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 w:rsidTr="00815183">
        <w:trPr>
          <w:trHeight w:hRule="exact" w:val="52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221D2B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221D2B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  <w:tr w:rsidR="006F3F1C" w:rsidTr="006F3F1C">
        <w:trPr>
          <w:trHeight w:hRule="exact" w:val="28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F1C" w:rsidRDefault="006F3F1C" w:rsidP="00220F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1C" w:rsidRDefault="006F3F1C" w:rsidP="00220F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FD0383" w:rsidRPr="00603D9F" w:rsidTr="00815183">
        <w:trPr>
          <w:trHeight w:hRule="exact" w:val="12767"/>
        </w:trPr>
        <w:tc>
          <w:tcPr>
            <w:tcW w:w="9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 w:rsidP="00B962D4">
            <w:pPr>
              <w:pStyle w:val="7"/>
              <w:tabs>
                <w:tab w:val="left" w:pos="0"/>
              </w:tabs>
              <w:rPr>
                <w:b/>
                <w:u w:val="single"/>
              </w:rPr>
            </w:pPr>
            <w:r w:rsidRPr="00B962D4"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>Уровень</w:t>
            </w:r>
            <w:proofErr w:type="gramStart"/>
            <w:r>
              <w:rPr>
                <w:b/>
                <w:u w:val="single"/>
              </w:rPr>
              <w:t xml:space="preserve"> В</w:t>
            </w:r>
            <w:proofErr w:type="gramEnd"/>
          </w:p>
          <w:p w:rsidR="00FD0383" w:rsidRDefault="00FD0383" w:rsidP="00B962D4">
            <w:pPr>
              <w:rPr>
                <w:lang w:val="ru-RU"/>
              </w:rPr>
            </w:pPr>
          </w:p>
          <w:p w:rsidR="00FD0383" w:rsidRPr="00D74ADC" w:rsidRDefault="00FD0383" w:rsidP="00B962D4">
            <w:pPr>
              <w:ind w:left="107" w:firstLine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Цепь состоит из 2-х последовательно </w:t>
            </w:r>
            <w:proofErr w:type="gramStart"/>
            <w:r>
              <w:rPr>
                <w:sz w:val="28"/>
                <w:szCs w:val="28"/>
                <w:lang w:val="ru-RU"/>
              </w:rPr>
              <w:t>соединенных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D74ADC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:rsidR="00FD0383" w:rsidRDefault="00FD0383" w:rsidP="00B962D4">
            <w:pPr>
              <w:ind w:left="107" w:firstLine="284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проводников, сопротивления которых 4 и 6 Ом.              </w:t>
            </w:r>
          </w:p>
          <w:p w:rsidR="00FD0383" w:rsidRDefault="00FD0383" w:rsidP="00B962D4">
            <w:pPr>
              <w:ind w:left="107" w:firstLine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Сила тока в цепи 0,2А. Найдите напряжение </w:t>
            </w:r>
            <w:proofErr w:type="gramStart"/>
            <w:r>
              <w:rPr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           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FD0383" w:rsidRDefault="00FD0383" w:rsidP="00B962D4">
            <w:pPr>
              <w:ind w:left="107" w:firstLine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каждом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из проводников и общее напряжение.</w:t>
            </w:r>
          </w:p>
          <w:p w:rsidR="00FD0383" w:rsidRDefault="00FD0383" w:rsidP="00B962D4">
            <w:pPr>
              <w:rPr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Уровень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С</w:t>
            </w:r>
            <w:proofErr w:type="gramEnd"/>
          </w:p>
          <w:p w:rsidR="00FD0383" w:rsidRDefault="00FD0383" w:rsidP="00B962D4">
            <w:pPr>
              <w:pStyle w:val="7"/>
              <w:tabs>
                <w:tab w:val="left" w:pos="0"/>
              </w:tabs>
            </w:pPr>
          </w:p>
          <w:p w:rsidR="00FD0383" w:rsidRDefault="00FD0383" w:rsidP="00B962D4">
            <w:pPr>
              <w:ind w:firstLine="3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схеме на рисунке определить сопротивление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 xml:space="preserve"> и общее </w:t>
            </w:r>
          </w:p>
          <w:p w:rsidR="00FD0383" w:rsidRDefault="00FD0383" w:rsidP="00B962D4">
            <w:pPr>
              <w:ind w:firstLine="3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Сопротивление цепи.</w:t>
            </w:r>
          </w:p>
          <w:p w:rsidR="00FD0383" w:rsidRDefault="00FD0383" w:rsidP="00B962D4">
            <w:pPr>
              <w:rPr>
                <w:sz w:val="28"/>
                <w:szCs w:val="28"/>
                <w:lang w:val="ru-RU"/>
              </w:rPr>
            </w:pPr>
          </w:p>
          <w:p w:rsidR="00FD0383" w:rsidRDefault="001C4BD2" w:rsidP="00B962D4">
            <w:pPr>
              <w:rPr>
                <w:sz w:val="28"/>
                <w:szCs w:val="28"/>
                <w:lang w:val="ru-RU"/>
              </w:rPr>
            </w:pPr>
            <w:r>
              <w:pict>
                <v:line id="_x0000_s1665" style="position:absolute;z-index:252081152" from="9pt,11.55pt" to="36pt,11.55pt" strokeweight=".26mm">
                  <v:stroke joinstyle="miter"/>
                </v:line>
              </w:pict>
            </w:r>
            <w:r>
              <w:pict>
                <v:shape id="_x0000_s1666" type="#_x0000_t202" style="position:absolute;margin-left:35.5pt;margin-top:4.1pt;width:63.95pt;height:18.95pt;z-index:252082176;mso-wrap-distance-left:9.05pt;mso-wrap-distance-right:9.05pt" strokeweight=".5pt">
                  <v:fill color2="black"/>
                  <v:textbox style="mso-next-textbox:#_x0000_s1666" inset="7.45pt,3.85pt,7.45pt,3.85pt">
                    <w:txbxContent>
                      <w:p w:rsidR="00D64F74" w:rsidRDefault="00D64F74" w:rsidP="00B962D4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R1=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0,7кОм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667" style="position:absolute;z-index:252083200" from="99pt,13.6pt" to="135pt,13.6pt" strokeweight=".26mm">
                  <v:stroke joinstyle="miter"/>
                </v:line>
              </w:pict>
            </w:r>
            <w:r>
              <w:pict>
                <v:shape id="_x0000_s1668" type="#_x0000_t202" style="position:absolute;margin-left:134.5pt;margin-top:4.1pt;width:63.95pt;height:18.95pt;z-index:252084224;mso-wrap-distance-left:9.05pt;mso-wrap-distance-right:9.05pt" strokeweight=".5pt">
                  <v:fill color2="black"/>
                  <v:textbox style="mso-next-textbox:#_x0000_s1668" inset="7.45pt,3.85pt,7.45pt,3.85pt">
                    <w:txbxContent>
                      <w:p w:rsidR="00D64F74" w:rsidRDefault="00D64F74" w:rsidP="00B962D4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R2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=?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669" style="position:absolute;z-index:252085248" from="198pt,13.6pt" to="234pt,13.6pt" strokeweight=".26mm">
                  <v:stroke joinstyle="miter"/>
                </v:line>
              </w:pict>
            </w:r>
            <w:r w:rsidR="00FD0383">
              <w:rPr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</w:p>
          <w:p w:rsidR="00FD0383" w:rsidRDefault="001C4BD2" w:rsidP="00B962D4">
            <w:pPr>
              <w:rPr>
                <w:sz w:val="28"/>
                <w:szCs w:val="28"/>
                <w:lang w:val="ru-RU"/>
              </w:rPr>
            </w:pPr>
            <w:r>
              <w:pict>
                <v:line id="_x0000_s1670" style="position:absolute;flip:y;z-index:252086272" from="90pt,6.5pt" to="108pt,15.5pt" strokeweight=".26mm">
                  <v:stroke endarrow="block" joinstyle="miter"/>
                </v:line>
              </w:pict>
            </w:r>
            <w:r>
              <w:pict>
                <v:line id="_x0000_s1671" style="position:absolute;flip:x y;z-index:252087296" from="126pt,6.5pt" to="2in,15.5pt" strokeweight=".26mm">
                  <v:stroke endarrow="block" joinstyle="miter"/>
                </v:line>
              </w:pict>
            </w:r>
            <w:r>
              <w:pict>
                <v:line id="_x0000_s1672" style="position:absolute;flip:y;z-index:252088320" from="198pt,6.5pt" to="3in,15.5pt" strokeweight=".26mm">
                  <v:stroke endarrow="block" joinstyle="miter"/>
                </v:line>
              </w:pict>
            </w:r>
            <w:r>
              <w:pict>
                <v:line id="_x0000_s1673" style="position:absolute;flip:x y;z-index:252089344" from="18pt,6.5pt" to="36pt,15.5pt" strokeweight=".26mm">
                  <v:stroke endarrow="block" joinstyle="miter"/>
                </v:line>
              </w:pict>
            </w:r>
            <w:r w:rsidR="00FD0383">
              <w:rPr>
                <w:sz w:val="28"/>
                <w:szCs w:val="28"/>
                <w:lang w:val="ru-RU"/>
              </w:rPr>
              <w:t xml:space="preserve">      </w:t>
            </w:r>
          </w:p>
          <w:p w:rsidR="00FD0383" w:rsidRDefault="00FD0383" w:rsidP="00B962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>
              <w:rPr>
                <w:sz w:val="28"/>
                <w:szCs w:val="28"/>
              </w:rPr>
              <w:t>U</w:t>
            </w:r>
            <w:r>
              <w:rPr>
                <w:sz w:val="16"/>
                <w:szCs w:val="16"/>
                <w:lang w:val="ru-RU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>=</w:t>
            </w:r>
            <w:r w:rsidRPr="00703D3D"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r w:rsidRPr="00F1310A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1310A">
              <w:rPr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</w:rPr>
              <w:t>U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=1</w:t>
            </w:r>
            <w:r w:rsidRPr="00703D3D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  <w:p w:rsidR="00FD0383" w:rsidRDefault="00FD0383" w:rsidP="00B962D4">
            <w:pPr>
              <w:rPr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rPr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Параллельное соединение</w:t>
            </w:r>
          </w:p>
          <w:p w:rsidR="00FD0383" w:rsidRDefault="00FD0383" w:rsidP="00B962D4">
            <w:pPr>
              <w:rPr>
                <w:b/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ind w:left="2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Прочитайте и  запишите определение параллельного соединения проводников.</w:t>
            </w:r>
          </w:p>
          <w:p w:rsidR="00FD0383" w:rsidRDefault="00FD0383" w:rsidP="00B962D4">
            <w:pPr>
              <w:ind w:left="249"/>
              <w:rPr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ind w:left="249"/>
              <w:rPr>
                <w:b/>
                <w:i/>
                <w:sz w:val="28"/>
                <w:szCs w:val="28"/>
                <w:lang w:val="ru-RU"/>
              </w:rPr>
            </w:pPr>
            <w:r w:rsidRPr="00B962D4">
              <w:rPr>
                <w:b/>
                <w:i/>
                <w:sz w:val="28"/>
                <w:szCs w:val="28"/>
                <w:u w:val="single"/>
                <w:lang w:val="ru-RU"/>
              </w:rPr>
              <w:t>Параллельным соединением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проводников называют  такое </w:t>
            </w:r>
          </w:p>
          <w:p w:rsidR="00FD0383" w:rsidRDefault="00FD0383" w:rsidP="00B962D4">
            <w:pPr>
              <w:ind w:left="249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соединение, при котором начала всех проводников соединены</w:t>
            </w:r>
          </w:p>
          <w:p w:rsidR="00FD0383" w:rsidRDefault="00FD0383" w:rsidP="00B962D4">
            <w:pPr>
              <w:ind w:left="249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в одной точке, а концы всех проводников соединены </w:t>
            </w:r>
          </w:p>
          <w:p w:rsidR="00FD0383" w:rsidRDefault="00FD0383" w:rsidP="00B962D4">
            <w:pPr>
              <w:ind w:left="249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в другой точке.</w:t>
            </w:r>
          </w:p>
          <w:p w:rsidR="00FD0383" w:rsidRDefault="00FD0383" w:rsidP="00B962D4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Схема соединения</w:t>
            </w:r>
          </w:p>
          <w:p w:rsidR="00FD0383" w:rsidRDefault="001C4BD2" w:rsidP="00B962D4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687" type="#_x0000_t202" style="position:absolute;margin-left:2in;margin-top:.15pt;width:45pt;height:16.9pt;z-index:252103680">
                  <v:textbox style="mso-next-textbox:#_x0000_s1687">
                    <w:txbxContent>
                      <w:p w:rsidR="00D64F74" w:rsidRPr="006E6FE3" w:rsidRDefault="00D64F74" w:rsidP="00B962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R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rect id="_x0000_s1674" style="position:absolute;margin-left:2in;margin-top:.15pt;width:45pt;height:16.9pt;z-index:252090368;v-text-anchor:middle" strokeweight=".26mm">
                  <v:fill color2="black"/>
                  <w10:wrap type="square"/>
                </v:rect>
              </w:pict>
            </w:r>
            <w:r>
              <w:pict>
                <v:line id="_x0000_s1676" style="position:absolute;z-index:252092416" from="189pt,8.05pt" to="225pt,8.05pt" strokeweight=".26mm">
                  <v:stroke joinstyle="miter"/>
                </v:line>
              </w:pict>
            </w:r>
            <w:r>
              <w:pict>
                <v:line id="_x0000_s1678" style="position:absolute;flip:y;z-index:252094464" from="225pt,8.05pt" to="225pt,53.05pt" strokeweight=".26mm">
                  <v:stroke joinstyle="miter"/>
                </v:line>
              </w:pict>
            </w:r>
            <w:r>
              <w:pict>
                <v:line id="_x0000_s1679" style="position:absolute;z-index:252095488" from="108pt,8.05pt" to="2in,8.05pt" strokeweight=".26mm">
                  <v:stroke joinstyle="miter"/>
                </v:line>
              </w:pict>
            </w:r>
            <w:r>
              <w:pict>
                <v:line id="_x0000_s1681" style="position:absolute;z-index:252097536" from="108pt,8.05pt" to="108pt,53.05pt" strokeweight=".26mm">
                  <v:stroke joinstyle="miter"/>
                </v:line>
              </w:pict>
            </w:r>
          </w:p>
          <w:p w:rsidR="00FD0383" w:rsidRDefault="001C4BD2" w:rsidP="00B962D4">
            <w:pPr>
              <w:rPr>
                <w:sz w:val="28"/>
                <w:szCs w:val="28"/>
                <w:lang w:val="ru-RU"/>
              </w:rPr>
            </w:pPr>
            <w:r>
              <w:pict>
                <v:line id="_x0000_s1682" style="position:absolute;z-index:252098560" from="1in,9.95pt" to="108pt,9.95pt" strokeweight=".26mm">
                  <v:stroke joinstyle="miter"/>
                </v:line>
              </w:pict>
            </w:r>
            <w:r>
              <w:pict>
                <v:line id="_x0000_s1683" style="position:absolute;z-index:252099584" from="225pt,9.95pt" to="261pt,9.95pt" strokeweight=".26mm">
                  <v:stroke joinstyle="miter"/>
                </v:line>
              </w:pict>
            </w:r>
          </w:p>
          <w:p w:rsidR="00FD0383" w:rsidRDefault="001C4BD2" w:rsidP="00B962D4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688" type="#_x0000_t202" style="position:absolute;margin-left:2in;margin-top:11.85pt;width:45pt;height:18pt;z-index:252104704">
                  <v:textbox style="mso-next-textbox:#_x0000_s1688">
                    <w:txbxContent>
                      <w:p w:rsidR="00D64F74" w:rsidRPr="006E6FE3" w:rsidRDefault="00D64F74" w:rsidP="00B962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R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pict>
                <v:rect id="_x0000_s1675" style="position:absolute;margin-left:2in;margin-top:11.85pt;width:45pt;height:18pt;z-index:252091392;v-text-anchor:middle" strokeweight=".26mm">
                  <v:fill color2="black"/>
                </v:rect>
              </w:pict>
            </w:r>
          </w:p>
          <w:p w:rsidR="00FD0383" w:rsidRDefault="001C4BD2" w:rsidP="00B962D4">
            <w:pPr>
              <w:rPr>
                <w:sz w:val="28"/>
                <w:szCs w:val="28"/>
                <w:lang w:val="ru-RU"/>
              </w:rPr>
            </w:pPr>
            <w:r>
              <w:pict>
                <v:line id="_x0000_s1677" style="position:absolute;z-index:252093440" from="189pt,4.75pt" to="225pt,4.75pt" strokeweight=".26mm">
                  <v:stroke joinstyle="miter"/>
                </v:line>
              </w:pict>
            </w:r>
            <w:r>
              <w:pict>
                <v:line id="_x0000_s1680" style="position:absolute;z-index:252096512" from="108pt,4.75pt" to="2in,4.75pt" strokeweight=".26mm">
                  <v:stroke joinstyle="miter"/>
                </v:line>
              </w:pict>
            </w:r>
          </w:p>
          <w:p w:rsidR="00FD0383" w:rsidRDefault="00FD0383" w:rsidP="00B962D4">
            <w:pPr>
              <w:rPr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ind w:left="3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Определить параметры цепи Вы можете с помощью опыта.</w:t>
            </w:r>
          </w:p>
          <w:p w:rsidR="00FD0383" w:rsidRDefault="00FD0383" w:rsidP="00B962D4">
            <w:pPr>
              <w:ind w:left="391"/>
              <w:rPr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ind w:left="39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Соберите электрическую цепь из 2-х параллельно </w:t>
            </w:r>
            <w:proofErr w:type="gramStart"/>
            <w:r>
              <w:rPr>
                <w:sz w:val="28"/>
                <w:szCs w:val="28"/>
                <w:lang w:val="ru-RU"/>
              </w:rPr>
              <w:t>соединенных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6E6FE3">
              <w:rPr>
                <w:sz w:val="28"/>
                <w:szCs w:val="28"/>
                <w:lang w:val="ru-RU"/>
              </w:rPr>
              <w:t xml:space="preserve">      </w:t>
            </w:r>
          </w:p>
          <w:p w:rsidR="00FD0383" w:rsidRDefault="00FD0383" w:rsidP="00B962D4">
            <w:pPr>
              <w:ind w:left="3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проводников.</w:t>
            </w:r>
          </w:p>
          <w:p w:rsidR="00FD0383" w:rsidRDefault="00FD0383" w:rsidP="00B962D4">
            <w:pPr>
              <w:ind w:left="391"/>
              <w:rPr>
                <w:b/>
                <w:sz w:val="28"/>
                <w:szCs w:val="28"/>
                <w:lang w:val="ru-RU"/>
              </w:rPr>
            </w:pPr>
          </w:p>
          <w:p w:rsidR="00FD0383" w:rsidRDefault="00FD0383" w:rsidP="00B962D4">
            <w:pPr>
              <w:ind w:left="39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Определите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  <w:lang w:val="ru-RU"/>
              </w:rPr>
              <w:t xml:space="preserve"> на разных участках и общее напряжение.</w:t>
            </w: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691" type="#_x0000_t96" style="position:absolute;margin-left:4.15pt;margin-top:3.95pt;width:18.4pt;height:17.15pt;z-index:252107776"/>
              </w:pict>
            </w: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686" type="#_x0000_t32" style="position:absolute;margin-left:14.3pt;margin-top:.75pt;width:0;height:28.3pt;z-index:252102656" o:connectortype="straight">
                  <v:stroke startarrow="block" endarrow="block"/>
                </v:shape>
              </w:pict>
            </w: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685" type="#_x0000_t96" style="position:absolute;margin-left:4.15pt;margin-top:6.9pt;width:18.4pt;height:17.15pt;z-index:252101632"/>
              </w:pict>
            </w: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group id="_x0000_s2246" style="position:absolute;margin-left:-.55pt;margin-top:1.5pt;width:28.8pt;height:35.85pt;z-index:252520448" coordorigin="9648,5328" coordsize="492,636">
                  <v:oval id="_x0000_s2247" style="position:absolute;left:9648;top:5328;width:492;height:531" fillcolor="#cfc"/>
                  <v:shape id="_x0000_s2248" type="#_x0000_t202" style="position:absolute;left:9664;top:5364;width:461;height:600" filled="f" stroked="f">
                    <v:textbox style="mso-next-textbox:#_x0000_s2248">
                      <w:txbxContent>
                        <w:p w:rsidR="00221D2B" w:rsidRDefault="00221D2B" w:rsidP="00221D2B">
                          <w:r>
                            <w:rPr>
                              <w:sz w:val="28"/>
                            </w:rPr>
                            <w:t>Э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FD0383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</w:p>
          <w:p w:rsidR="00FD0383" w:rsidRDefault="001C4BD2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lang w:val="ru-RU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  <w:lang w:val="ru-RU" w:eastAsia="ru-RU"/>
              </w:rPr>
              <w:pict>
                <v:shape id="_x0000_s1689" type="#_x0000_t202" style="position:absolute;margin-left:-.55pt;margin-top:-.05pt;width:31.5pt;height:32.25pt;z-index:252105728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689">
                    <w:txbxContent>
                      <w:p w:rsidR="00D64F74" w:rsidRPr="00DF0D13" w:rsidRDefault="00D64F74" w:rsidP="00B962D4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  <w:p w:rsidR="00FD0383" w:rsidRDefault="001C4BD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group id="_x0000_s2144" style="position:absolute;left:0;text-align:left;margin-left:-.25pt;margin-top:26.45pt;width:31.2pt;height:36pt;z-index:252502016" coordorigin="1296,4588" coordsize="624,720">
                  <v:oval id="_x0000_s2145" style="position:absolute;left:1296;top:4608;width:624;height:632" fillcolor="#ffd1d1">
                    <v:fill color2="#f99" focusposition=".5,.5" focussize="" focus="100%" type="gradientRadial"/>
                    <v:textbox style="mso-next-textbox:#_x0000_s2145">
                      <w:txbxContent>
                        <w:p w:rsidR="007E1BDA" w:rsidRDefault="007E1BDA" w:rsidP="007E1BDA">
                          <w:pPr>
                            <w:jc w:val="center"/>
                            <w:rPr>
                              <w:sz w:val="44"/>
                              <w:lang w:val="ru-RU"/>
                            </w:rPr>
                          </w:pPr>
                        </w:p>
                      </w:txbxContent>
                    </v:textbox>
                  </v:oval>
                  <v:shape id="_x0000_s2146" type="#_x0000_t202" style="position:absolute;left:1388;top:4588;width:432;height:720" filled="f" stroked="f">
                    <v:textbox style="mso-next-textbox:#_x0000_s2146">
                      <w:txbxContent>
                        <w:p w:rsidR="007E1BDA" w:rsidRDefault="007E1BDA" w:rsidP="007E1BDA">
                          <w:pPr>
                            <w:rPr>
                              <w:b/>
                              <w:sz w:val="48"/>
                              <w:lang w:val="ru-RU"/>
                            </w:rPr>
                          </w:pPr>
                          <w:r>
                            <w:rPr>
                              <w:b/>
                              <w:sz w:val="48"/>
                              <w:lang w:val="ru-R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val="ru-RU" w:eastAsia="ru-RU"/>
              </w:rPr>
              <w:pict>
                <v:shape id="_x0000_s1690" type="#_x0000_t202" style="position:absolute;left:0;text-align:left;margin-left:-.55pt;margin-top:75.75pt;width:31.5pt;height:31.75pt;z-index:252106752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690">
                    <w:txbxContent>
                      <w:p w:rsidR="00D64F74" w:rsidRPr="00DF0D13" w:rsidRDefault="00D64F74" w:rsidP="00B962D4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</w:tr>
      <w:tr w:rsidR="00ED3CDC" w:rsidTr="00815183">
        <w:trPr>
          <w:cantSplit/>
          <w:trHeight w:hRule="exact" w:val="280"/>
        </w:trPr>
        <w:tc>
          <w:tcPr>
            <w:tcW w:w="6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3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 w:rsidTr="00815183">
        <w:trPr>
          <w:cantSplit/>
        </w:trPr>
        <w:tc>
          <w:tcPr>
            <w:tcW w:w="6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 w:rsidTr="00815183">
        <w:trPr>
          <w:trHeight w:hRule="exact" w:val="60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ПРОВОДНИКОВ И </w:t>
            </w:r>
            <w:r>
              <w:rPr>
                <w:b/>
                <w:i/>
                <w:lang w:val="ru-RU"/>
              </w:rPr>
              <w:br/>
              <w:t xml:space="preserve">РАСЧЕТ ЭЛЕКТРИЧЕСКИХ ЦЕПЕЙ </w:t>
            </w: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 w:rsidTr="00815183">
        <w:trPr>
          <w:trHeight w:hRule="exact" w:val="52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221D2B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221D2B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  <w:tr w:rsidR="006F3F1C" w:rsidTr="006F3F1C">
        <w:trPr>
          <w:trHeight w:hRule="exact" w:val="28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F1C" w:rsidRDefault="006F3F1C" w:rsidP="006F3F1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1C" w:rsidRDefault="006F3F1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815183" w:rsidTr="00815183">
        <w:trPr>
          <w:trHeight w:hRule="exact" w:val="12625"/>
        </w:trPr>
        <w:tc>
          <w:tcPr>
            <w:tcW w:w="8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183" w:rsidRDefault="00815183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Р3:</w:t>
            </w:r>
            <w:r>
              <w:rPr>
                <w:sz w:val="28"/>
                <w:szCs w:val="28"/>
                <w:lang w:val="ru-RU"/>
              </w:rPr>
              <w:t xml:space="preserve"> Проставьте данные опыта на следующую схему.</w:t>
            </w:r>
          </w:p>
          <w:p w:rsidR="00815183" w:rsidRDefault="00815183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sz w:val="28"/>
                <w:szCs w:val="28"/>
              </w:rPr>
              <w:t>I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=     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=</w:t>
            </w:r>
          </w:p>
          <w:p w:rsidR="00815183" w:rsidRDefault="001C4BD2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pict>
                <v:line id="_x0000_s1760" style="position:absolute;left:0;text-align:left;flip:y;z-index:252174336" from="225pt,8.05pt" to="225pt,72.9pt" strokeweight=".26mm">
                  <v:stroke joinstyle="miter"/>
                </v:line>
              </w:pict>
            </w:r>
            <w:r>
              <w:pict>
                <v:line id="_x0000_s1763" style="position:absolute;left:0;text-align:left;z-index:252177408" from="108pt,8.05pt" to="108pt,72.9pt" strokeweight=".26mm">
                  <v:stroke joinstyle="miter"/>
                </v:lin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   </w:t>
            </w:r>
            <w:r w:rsidR="00815183" w:rsidRPr="00F1310A">
              <w:rPr>
                <w:lang w:val="ru-RU"/>
              </w:rPr>
              <w:t xml:space="preserve">        </w:t>
            </w:r>
            <w:r>
              <w:pict>
                <v:rect id="_x0000_s1756" style="position:absolute;left:0;text-align:left;margin-left:2in;margin-top:.15pt;width:45pt;height:16.9pt;z-index:252170240;mso-position-horizontal-relative:text;mso-position-vertical-relative:text;v-text-anchor:middle" strokeweight=".26mm">
                  <v:fill color2="black"/>
                </v:rect>
              </w:pict>
            </w:r>
            <w:r>
              <w:pict>
                <v:line id="_x0000_s1758" style="position:absolute;left:0;text-align:left;z-index:252172288;mso-position-horizontal-relative:text;mso-position-vertical-relative:text" from="189pt,8.05pt" to="225pt,8.05pt" strokeweight=".26mm">
                  <v:stroke joinstyle="miter"/>
                </v:line>
              </w:pict>
            </w:r>
            <w:r>
              <w:pict>
                <v:line id="_x0000_s1761" style="position:absolute;left:0;text-align:left;z-index:252175360;mso-position-horizontal-relative:text;mso-position-vertical-relative:text" from="108pt,8.05pt" to="2in,8.05pt" strokeweight=".26mm">
                  <v:stroke joinstyle="miter"/>
                </v:line>
              </w:pict>
            </w:r>
          </w:p>
          <w:p w:rsidR="00815183" w:rsidRDefault="00815183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=                </w:t>
            </w:r>
            <w:r>
              <w:rPr>
                <w:sz w:val="28"/>
                <w:szCs w:val="28"/>
              </w:rPr>
              <w:t>U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=                  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=   </w:t>
            </w:r>
          </w:p>
          <w:p w:rsidR="00815183" w:rsidRDefault="001C4BD2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pict>
                <v:line id="_x0000_s1764" style="position:absolute;left:0;text-align:left;z-index:252178432" from="1in,4.7pt" to="108pt,4.7pt" strokeweight=".26mm">
                  <v:stroke joinstyle="miter"/>
                </v:line>
              </w:pict>
            </w:r>
            <w:r>
              <w:pict>
                <v:line id="_x0000_s1765" style="position:absolute;left:0;text-align:left;z-index:252179456" from="225pt,4.7pt" to="261pt,4.7pt" strokeweight=".26mm">
                  <v:stroke joinstyle="miter"/>
                </v:lin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                           </w:t>
            </w:r>
            <w:r w:rsidR="00815183">
              <w:rPr>
                <w:sz w:val="28"/>
                <w:szCs w:val="28"/>
              </w:rPr>
              <w:t>U</w:t>
            </w:r>
            <w:r w:rsidR="00815183">
              <w:rPr>
                <w:sz w:val="28"/>
                <w:szCs w:val="28"/>
                <w:lang w:val="ru-RU"/>
              </w:rPr>
              <w:t>=</w:t>
            </w:r>
          </w:p>
          <w:p w:rsidR="00815183" w:rsidRDefault="001C4BD2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pict>
                <v:rect id="_x0000_s1757" style="position:absolute;left:0;text-align:left;margin-left:2in;margin-top:15.6pt;width:45pt;height:18pt;z-index:252171264;v-text-anchor:middle" strokeweight=".26mm">
                  <v:fill color2="black"/>
                </v:rect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               </w:t>
            </w:r>
            <w:r w:rsidR="00815183">
              <w:rPr>
                <w:sz w:val="28"/>
                <w:szCs w:val="28"/>
              </w:rPr>
              <w:t>U</w:t>
            </w:r>
            <w:r w:rsidR="00815183">
              <w:rPr>
                <w:sz w:val="16"/>
                <w:szCs w:val="16"/>
                <w:lang w:val="ru-RU"/>
              </w:rPr>
              <w:t>2</w:t>
            </w:r>
            <w:r w:rsidR="00815183">
              <w:rPr>
                <w:sz w:val="28"/>
                <w:szCs w:val="28"/>
                <w:lang w:val="ru-RU"/>
              </w:rPr>
              <w:t>=</w:t>
            </w:r>
          </w:p>
          <w:p w:rsidR="00815183" w:rsidRDefault="001C4BD2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pict>
                <v:line id="_x0000_s1759" style="position:absolute;left:0;text-align:left;z-index:252173312" from="189pt,8.5pt" to="225pt,8.5pt" strokeweight=".26mm">
                  <v:stroke joinstyle="miter"/>
                </v:line>
              </w:pict>
            </w:r>
            <w:r>
              <w:pict>
                <v:line id="_x0000_s1762" style="position:absolute;left:0;text-align:left;z-index:252176384" from="108pt,8.5pt" to="2in,8.5pt" strokeweight=".26mm">
                  <v:stroke joinstyle="miter"/>
                </v:lin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</w:t>
            </w:r>
          </w:p>
          <w:p w:rsidR="00815183" w:rsidRDefault="00815183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sz w:val="28"/>
                <w:szCs w:val="28"/>
              </w:rPr>
              <w:t>I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=       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</w:t>
            </w:r>
          </w:p>
          <w:p w:rsidR="00815183" w:rsidRDefault="00815183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основании опытных данных расставьте знаки в уравнениях:</w:t>
            </w:r>
          </w:p>
          <w:p w:rsidR="00815183" w:rsidRPr="00F1310A" w:rsidRDefault="001C4BD2" w:rsidP="00B962D4">
            <w:pPr>
              <w:ind w:left="426"/>
              <w:rPr>
                <w:sz w:val="28"/>
                <w:lang w:val="ru-RU"/>
              </w:rPr>
            </w:pPr>
            <w:r>
              <w:pict>
                <v:shape id="_x0000_s1766" type="#_x0000_t87" style="position:absolute;left:0;text-align:left;margin-left:21.05pt;margin-top:7.1pt;width:9pt;height:63pt;z-index:252180480;v-text-anchor:middle" strokeweight=".26mm">
                  <v:stroke joinstyle="miter"/>
                </v:shape>
              </w:pict>
            </w:r>
            <w:r>
              <w:pict>
                <v:shape id="_x0000_s1767" type="#_x0000_t87" style="position:absolute;left:0;text-align:left;margin-left:99pt;margin-top:7.1pt;width:9pt;height:63pt;rotation:180;z-index:252181504;v-text-anchor:middle" strokeweight=".26mm">
                  <v:stroke joinstyle="miter"/>
                </v:shape>
              </w:pict>
            </w:r>
            <w:r w:rsidR="00815183" w:rsidRPr="00F1310A">
              <w:rPr>
                <w:sz w:val="28"/>
                <w:lang w:val="ru-RU"/>
              </w:rPr>
              <w:t xml:space="preserve"> </w:t>
            </w:r>
          </w:p>
          <w:p w:rsidR="00815183" w:rsidRDefault="00815183" w:rsidP="00B962D4">
            <w:pPr>
              <w:ind w:left="426"/>
              <w:rPr>
                <w:sz w:val="16"/>
                <w:szCs w:val="16"/>
              </w:rPr>
            </w:pPr>
            <w:r w:rsidRPr="00F1310A">
              <w:rPr>
                <w:sz w:val="28"/>
                <w:lang w:val="ru-RU"/>
              </w:rPr>
              <w:t xml:space="preserve">    </w:t>
            </w:r>
            <w:proofErr w:type="gramStart"/>
            <w:r>
              <w:rPr>
                <w:sz w:val="28"/>
              </w:rPr>
              <w:t>I  =</w:t>
            </w:r>
            <w:proofErr w:type="gramEnd"/>
            <w:r>
              <w:rPr>
                <w:sz w:val="28"/>
              </w:rPr>
              <w:t xml:space="preserve"> I</w:t>
            </w:r>
            <w:r>
              <w:rPr>
                <w:sz w:val="16"/>
                <w:szCs w:val="16"/>
              </w:rPr>
              <w:t xml:space="preserve">1  </w:t>
            </w:r>
            <w:r>
              <w:rPr>
                <w:sz w:val="28"/>
                <w:szCs w:val="28"/>
              </w:rPr>
              <w:t>?  I</w:t>
            </w:r>
            <w:r>
              <w:rPr>
                <w:sz w:val="16"/>
                <w:szCs w:val="16"/>
              </w:rPr>
              <w:t xml:space="preserve">2  </w:t>
            </w:r>
            <w:r>
              <w:rPr>
                <w:sz w:val="28"/>
                <w:szCs w:val="28"/>
              </w:rPr>
              <w:t xml:space="preserve">               I</w:t>
            </w:r>
            <w:r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=I</w:t>
            </w:r>
            <w:r>
              <w:rPr>
                <w:sz w:val="16"/>
                <w:szCs w:val="16"/>
              </w:rPr>
              <w:t>2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</w:rPr>
              <w:t>2</w:t>
            </w:r>
            <w:r>
              <w:rPr>
                <w:sz w:val="28"/>
                <w:szCs w:val="28"/>
              </w:rPr>
              <w:t xml:space="preserve">                     R</w:t>
            </w:r>
            <w:r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</w:rPr>
              <w:t>2</w:t>
            </w:r>
          </w:p>
          <w:p w:rsidR="00815183" w:rsidRDefault="00815183" w:rsidP="00B962D4">
            <w:pPr>
              <w:ind w:left="426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=&gt;  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293">
              <w:rPr>
                <w:sz w:val="36"/>
                <w:szCs w:val="36"/>
                <w:vertAlign w:val="subscript"/>
              </w:rPr>
              <w:t xml:space="preserve">= </w:t>
            </w:r>
            <w:r w:rsidRPr="00341293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41293">
              <w:rPr>
                <w:sz w:val="36"/>
                <w:szCs w:val="36"/>
                <w:vertAlign w:val="subscript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C35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>
              <w:rPr>
                <w:sz w:val="28"/>
                <w:szCs w:val="28"/>
              </w:rPr>
              <w:t xml:space="preserve">  &lt; = &gt;  R = ---------</w:t>
            </w:r>
          </w:p>
          <w:p w:rsidR="00815183" w:rsidRDefault="00815183" w:rsidP="00B962D4">
            <w:pPr>
              <w:ind w:left="426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U=</w:t>
            </w:r>
            <w:proofErr w:type="gramStart"/>
            <w:r>
              <w:rPr>
                <w:sz w:val="28"/>
                <w:szCs w:val="28"/>
              </w:rPr>
              <w:t>U</w:t>
            </w:r>
            <w:r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U</w:t>
            </w:r>
            <w:r>
              <w:rPr>
                <w:sz w:val="16"/>
                <w:szCs w:val="16"/>
              </w:rPr>
              <w:t>2</w:t>
            </w:r>
            <w:r>
              <w:rPr>
                <w:sz w:val="28"/>
                <w:szCs w:val="28"/>
              </w:rPr>
              <w:t xml:space="preserve">              R    </w:t>
            </w:r>
            <w:proofErr w:type="spellStart"/>
            <w:r>
              <w:rPr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                     R</w:t>
            </w:r>
            <w:r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+R</w:t>
            </w:r>
            <w:r>
              <w:rPr>
                <w:sz w:val="16"/>
                <w:szCs w:val="16"/>
              </w:rPr>
              <w:t>2</w:t>
            </w:r>
          </w:p>
          <w:p w:rsidR="00815183" w:rsidRDefault="00815183" w:rsidP="00B962D4">
            <w:p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15183" w:rsidRDefault="00815183" w:rsidP="00B962D4">
            <w:pPr>
              <w:ind w:left="426"/>
              <w:rPr>
                <w:sz w:val="28"/>
              </w:rPr>
            </w:pPr>
          </w:p>
          <w:p w:rsidR="00815183" w:rsidRPr="00C3594B" w:rsidRDefault="00815183" w:rsidP="00341293">
            <w:pPr>
              <w:ind w:left="426" w:hanging="177"/>
              <w:rPr>
                <w:sz w:val="28"/>
              </w:rPr>
            </w:pPr>
            <w:r>
              <w:rPr>
                <w:b/>
                <w:sz w:val="28"/>
                <w:lang w:val="ru-RU"/>
              </w:rPr>
              <w:t>Вывод</w:t>
            </w:r>
            <w:r w:rsidRPr="00B962D4">
              <w:rPr>
                <w:sz w:val="28"/>
              </w:rPr>
              <w:t xml:space="preserve">: </w:t>
            </w:r>
          </w:p>
          <w:p w:rsidR="00815183" w:rsidRDefault="00815183" w:rsidP="00341293">
            <w:pPr>
              <w:ind w:left="426" w:hanging="177"/>
              <w:contextualSpacing/>
              <w:rPr>
                <w:sz w:val="28"/>
                <w:lang w:val="ru-RU"/>
              </w:rPr>
            </w:pPr>
            <w:r w:rsidRPr="00C3594B">
              <w:rPr>
                <w:sz w:val="28"/>
              </w:rPr>
              <w:t xml:space="preserve">               </w:t>
            </w:r>
            <w:r w:rsidRPr="00341293">
              <w:rPr>
                <w:sz w:val="28"/>
                <w:lang w:val="ru-RU"/>
              </w:rPr>
              <w:t xml:space="preserve">1. </w:t>
            </w:r>
            <w:r>
              <w:rPr>
                <w:sz w:val="28"/>
                <w:lang w:val="ru-RU"/>
              </w:rPr>
              <w:t>Величина обратная общему сопротивлению равна сумме величин   обратных каждому сопротивлению участка цепи.</w:t>
            </w:r>
          </w:p>
          <w:p w:rsidR="00815183" w:rsidRDefault="00815183" w:rsidP="00341293">
            <w:pPr>
              <w:ind w:left="425" w:hanging="900"/>
              <w:contextualSpacing/>
              <w:rPr>
                <w:sz w:val="28"/>
                <w:lang w:val="ru-RU"/>
              </w:rPr>
            </w:pPr>
          </w:p>
          <w:p w:rsidR="00815183" w:rsidRDefault="00815183" w:rsidP="00341293">
            <w:pPr>
              <w:numPr>
                <w:ilvl w:val="0"/>
                <w:numId w:val="2"/>
              </w:numPr>
              <w:tabs>
                <w:tab w:val="left" w:pos="1290"/>
                <w:tab w:val="left" w:pos="1525"/>
              </w:tabs>
              <w:ind w:left="425" w:firstLine="815"/>
              <w:contextualSpacing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Общее сопротивление всегда меньше наименьшего сопротивления      участка</w:t>
            </w:r>
            <w:proofErr w:type="gramEnd"/>
          </w:p>
          <w:p w:rsidR="00815183" w:rsidRDefault="00815183" w:rsidP="00B962D4">
            <w:pPr>
              <w:ind w:left="426"/>
              <w:rPr>
                <w:sz w:val="28"/>
                <w:lang w:val="ru-RU"/>
              </w:rPr>
            </w:pPr>
          </w:p>
          <w:p w:rsidR="00815183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Рассмотрите пример решения задачи.</w:t>
            </w:r>
          </w:p>
          <w:p w:rsidR="00815183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= 2 Ом</w:t>
            </w:r>
          </w:p>
          <w:p w:rsidR="00815183" w:rsidRPr="00F1310A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1C4BD2">
              <w:pict>
                <v:rect id="_x0000_s1768" style="position:absolute;left:0;text-align:left;margin-left:2in;margin-top:.15pt;width:45pt;height:16.9pt;z-index:252182528;mso-position-horizontal-relative:text;mso-position-vertical-relative:text;v-text-anchor:middle" strokeweight=".26mm">
                  <v:fill color2="black"/>
                </v:rect>
              </w:pict>
            </w:r>
            <w:r w:rsidR="001C4BD2">
              <w:pict>
                <v:line id="_x0000_s1770" style="position:absolute;left:0;text-align:left;z-index:252184576;mso-position-horizontal-relative:text;mso-position-vertical-relative:text" from="189pt,8.05pt" to="225pt,8.05pt" strokeweight=".26mm">
                  <v:stroke joinstyle="miter"/>
                </v:line>
              </w:pict>
            </w:r>
            <w:r w:rsidR="001C4BD2">
              <w:pict>
                <v:line id="_x0000_s1772" style="position:absolute;left:0;text-align:left;flip:y;z-index:252186624;mso-position-horizontal-relative:text;mso-position-vertical-relative:text" from="225pt,8.05pt" to="225pt,53.05pt" strokeweight=".26mm">
                  <v:stroke joinstyle="miter"/>
                </v:line>
              </w:pict>
            </w:r>
            <w:r w:rsidR="001C4BD2">
              <w:pict>
                <v:line id="_x0000_s1773" style="position:absolute;left:0;text-align:left;z-index:252187648;mso-position-horizontal-relative:text;mso-position-vertical-relative:text" from="108pt,8.05pt" to="2in,8.05pt" strokeweight=".26mm">
                  <v:stroke joinstyle="miter"/>
                </v:line>
              </w:pict>
            </w:r>
            <w:r w:rsidR="001C4BD2">
              <w:pict>
                <v:line id="_x0000_s1775" style="position:absolute;left:0;text-align:left;z-index:252189696;mso-position-horizontal-relative:text;mso-position-vertical-relative:text" from="108pt,8.05pt" to="108pt,53.05pt" strokeweight=".26mm">
                  <v:stroke joinstyle="miter"/>
                </v:line>
              </w:pict>
            </w:r>
            <w:r>
              <w:rPr>
                <w:sz w:val="28"/>
                <w:lang w:val="ru-RU"/>
              </w:rPr>
              <w:t xml:space="preserve">                      </w:t>
            </w:r>
            <w:r>
              <w:rPr>
                <w:sz w:val="28"/>
              </w:rPr>
              <w:t>I</w:t>
            </w:r>
          </w:p>
          <w:p w:rsidR="00815183" w:rsidRDefault="001C4BD2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pict>
                <v:line id="_x0000_s1776" style="position:absolute;left:0;text-align:left;z-index:252190720" from="1in,9.95pt" to="108pt,9.95pt" strokeweight=".26mm">
                  <v:stroke joinstyle="miter"/>
                </v:line>
              </w:pict>
            </w:r>
            <w:r>
              <w:pict>
                <v:line id="_x0000_s1777" style="position:absolute;left:0;text-align:left;z-index:252191744" from="225pt,9.95pt" to="261pt,9.95pt" strokeweight=".26mm">
                  <v:stroke joinstyle="miter"/>
                </v:line>
              </w:pict>
            </w:r>
            <w:r w:rsidR="00815183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:rsidR="00815183" w:rsidRDefault="001C4BD2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pict>
                <v:rect id="_x0000_s1769" style="position:absolute;left:0;text-align:left;margin-left:2in;margin-top:11.85pt;width:45pt;height:18pt;z-index:252183552;v-text-anchor:middle" strokeweight=".26mm">
                  <v:fill color2="black"/>
                </v:rect>
              </w:pict>
            </w:r>
          </w:p>
          <w:p w:rsidR="00815183" w:rsidRDefault="001C4BD2" w:rsidP="00B962D4">
            <w:pPr>
              <w:ind w:left="426"/>
              <w:rPr>
                <w:sz w:val="28"/>
                <w:szCs w:val="28"/>
                <w:lang w:val="ru-RU"/>
              </w:rPr>
            </w:pPr>
            <w:r>
              <w:pict>
                <v:line id="_x0000_s1771" style="position:absolute;left:0;text-align:left;z-index:252185600" from="189pt,4.75pt" to="225pt,4.75pt" strokeweight=".26mm">
                  <v:stroke joinstyle="miter"/>
                </v:line>
              </w:pict>
            </w:r>
            <w:r>
              <w:pict>
                <v:line id="_x0000_s1774" style="position:absolute;left:0;text-align:left;z-index:252188672" from="108pt,4.75pt" to="2in,4.75pt" strokeweight=".26mm">
                  <v:stroke joinstyle="miter"/>
                </v:line>
              </w:pict>
            </w:r>
          </w:p>
          <w:p w:rsidR="00815183" w:rsidRPr="00F1310A" w:rsidRDefault="00815183" w:rsidP="00B962D4">
            <w:pPr>
              <w:ind w:left="426"/>
              <w:rPr>
                <w:sz w:val="28"/>
                <w:lang w:val="ru-RU"/>
              </w:rPr>
            </w:pPr>
            <w:r w:rsidRPr="00F1310A">
              <w:rPr>
                <w:sz w:val="28"/>
                <w:lang w:val="ru-RU"/>
              </w:rPr>
              <w:t xml:space="preserve">                                    </w:t>
            </w:r>
            <w:r>
              <w:rPr>
                <w:sz w:val="28"/>
              </w:rPr>
              <w:t>R</w:t>
            </w:r>
            <w:r w:rsidRPr="00F1310A"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= </w:t>
            </w:r>
            <w:r w:rsidRPr="00703D3D">
              <w:rPr>
                <w:sz w:val="28"/>
                <w:lang w:val="ru-RU"/>
              </w:rPr>
              <w:t>3</w:t>
            </w:r>
            <w:r w:rsidRPr="00F1310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Ом</w:t>
            </w:r>
            <w:r w:rsidRPr="00F1310A">
              <w:rPr>
                <w:sz w:val="28"/>
                <w:lang w:val="ru-RU"/>
              </w:rPr>
              <w:t xml:space="preserve">  </w:t>
            </w:r>
          </w:p>
          <w:p w:rsidR="00815183" w:rsidRDefault="00815183" w:rsidP="00B962D4">
            <w:pPr>
              <w:ind w:left="426"/>
              <w:rPr>
                <w:sz w:val="28"/>
                <w:lang w:val="ru-RU"/>
              </w:rPr>
            </w:pPr>
          </w:p>
          <w:p w:rsidR="00815183" w:rsidRPr="00703D3D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Задача:</w:t>
            </w:r>
            <w:r>
              <w:rPr>
                <w:sz w:val="28"/>
                <w:lang w:val="ru-RU"/>
              </w:rPr>
              <w:t xml:space="preserve"> рассчитайте сопротивление цепи.</w:t>
            </w:r>
          </w:p>
          <w:p w:rsidR="00815183" w:rsidRPr="00A76A62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Дано:                    Решение:</w:t>
            </w:r>
          </w:p>
          <w:p w:rsidR="00815183" w:rsidRDefault="00815183" w:rsidP="00B962D4">
            <w:pPr>
              <w:ind w:left="426"/>
              <w:rPr>
                <w:sz w:val="16"/>
                <w:szCs w:val="16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:rsidR="00815183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= 2 Ом              </w:t>
            </w:r>
            <w:r>
              <w:rPr>
                <w:sz w:val="28"/>
              </w:rPr>
              <w:t>R</w:t>
            </w:r>
            <w:r>
              <w:rPr>
                <w:sz w:val="28"/>
                <w:lang w:val="ru-RU"/>
              </w:rPr>
              <w:t xml:space="preserve"> = --------------</w:t>
            </w:r>
          </w:p>
          <w:p w:rsidR="00815183" w:rsidRDefault="00815183" w:rsidP="00B962D4">
            <w:pPr>
              <w:ind w:left="426"/>
              <w:rPr>
                <w:sz w:val="16"/>
                <w:szCs w:val="16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+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:rsidR="00815183" w:rsidRDefault="00815183" w:rsidP="00B962D4">
            <w:pPr>
              <w:ind w:left="426"/>
              <w:rPr>
                <w:sz w:val="16"/>
                <w:szCs w:val="16"/>
                <w:lang w:val="ru-RU"/>
              </w:rPr>
            </w:pPr>
          </w:p>
          <w:p w:rsidR="00815183" w:rsidRPr="00F1310A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2*3       6</w:t>
            </w:r>
          </w:p>
          <w:p w:rsidR="00815183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= 3 Ом              </w:t>
            </w:r>
            <w:r>
              <w:rPr>
                <w:sz w:val="28"/>
              </w:rPr>
              <w:t>R</w:t>
            </w:r>
            <w:r>
              <w:rPr>
                <w:sz w:val="28"/>
                <w:lang w:val="ru-RU"/>
              </w:rPr>
              <w:t xml:space="preserve"> = ------- = --- = 1</w:t>
            </w:r>
            <w:proofErr w:type="gramStart"/>
            <w:r>
              <w:rPr>
                <w:sz w:val="28"/>
                <w:lang w:val="ru-RU"/>
              </w:rPr>
              <w:t>,2</w:t>
            </w:r>
            <w:proofErr w:type="gramEnd"/>
            <w:r w:rsidRPr="00F1310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Ом.</w:t>
            </w:r>
          </w:p>
          <w:p w:rsidR="00815183" w:rsidRPr="00A76A62" w:rsidRDefault="00815183" w:rsidP="00B962D4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  <w:r>
              <w:rPr>
                <w:sz w:val="28"/>
              </w:rPr>
              <w:t xml:space="preserve">2 + 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  <w:lang w:val="ru-RU"/>
              </w:rPr>
              <w:t>5</w:t>
            </w:r>
          </w:p>
          <w:p w:rsidR="00815183" w:rsidRDefault="00815183" w:rsidP="00B962D4">
            <w:pPr>
              <w:snapToGrid w:val="0"/>
              <w:spacing w:before="40"/>
              <w:ind w:left="249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815183" w:rsidRDefault="00815183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183" w:rsidRDefault="001C4BD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noProof/>
                <w:sz w:val="28"/>
                <w:lang w:val="ru-RU" w:eastAsia="ru-RU"/>
              </w:rPr>
              <w:pict>
                <v:group id="_x0000_s2147" style="position:absolute;left:0;text-align:left;margin-left:2.65pt;margin-top:259.65pt;width:31.2pt;height:36pt;z-index:252503040;mso-position-horizontal-relative:text;mso-position-vertical-relative:text" coordorigin="1296,4588" coordsize="624,720">
                  <v:oval id="_x0000_s2148" style="position:absolute;left:1296;top:4608;width:624;height:632" fillcolor="#ffd1d1">
                    <v:fill color2="#f99" focusposition=".5,.5" focussize="" focus="100%" type="gradientRadial"/>
                    <v:textbox style="mso-next-textbox:#_x0000_s2148">
                      <w:txbxContent>
                        <w:p w:rsidR="007E1BDA" w:rsidRDefault="007E1BDA" w:rsidP="007E1BDA">
                          <w:pPr>
                            <w:jc w:val="center"/>
                            <w:rPr>
                              <w:sz w:val="44"/>
                              <w:lang w:val="ru-RU"/>
                            </w:rPr>
                          </w:pPr>
                        </w:p>
                      </w:txbxContent>
                    </v:textbox>
                  </v:oval>
                  <v:shape id="_x0000_s2149" type="#_x0000_t202" style="position:absolute;left:1388;top:4588;width:432;height:720" filled="f" stroked="f">
                    <v:textbox style="mso-next-textbox:#_x0000_s2149">
                      <w:txbxContent>
                        <w:p w:rsidR="007E1BDA" w:rsidRDefault="007E1BDA" w:rsidP="007E1BDA">
                          <w:pPr>
                            <w:rPr>
                              <w:b/>
                              <w:sz w:val="48"/>
                              <w:lang w:val="ru-RU"/>
                            </w:rPr>
                          </w:pPr>
                          <w:r>
                            <w:rPr>
                              <w:b/>
                              <w:sz w:val="48"/>
                              <w:lang w:val="ru-R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8"/>
                <w:lang w:val="ru-RU" w:eastAsia="ru-RU"/>
              </w:rPr>
              <w:pict>
                <v:shape id="_x0000_s1783" type="#_x0000_t32" style="position:absolute;left:0;text-align:left;margin-left:18.65pt;margin-top:566.6pt;width:0;height:22.25pt;flip:y;z-index:2521978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28"/>
                <w:lang w:val="ru-RU" w:eastAsia="ru-RU"/>
              </w:rPr>
              <w:pict>
                <v:shape id="_x0000_s1785" type="#_x0000_t96" style="position:absolute;left:0;text-align:left;margin-left:8.45pt;margin-top:546.05pt;width:18.4pt;height:17.15pt;z-index:252199936;mso-position-horizontal-relative:text;mso-position-vertical-relative:text"/>
              </w:pict>
            </w:r>
            <w:r>
              <w:rPr>
                <w:noProof/>
                <w:sz w:val="28"/>
                <w:lang w:val="ru-RU" w:eastAsia="ru-RU"/>
              </w:rPr>
              <w:pict>
                <v:shape id="_x0000_s1784" type="#_x0000_t96" style="position:absolute;left:0;text-align:left;margin-left:8.45pt;margin-top:594.7pt;width:18.4pt;height:17.15pt;z-index:252198912;mso-position-horizontal-relative:text;mso-position-vertical-relative:text"/>
              </w:pict>
            </w:r>
            <w:r>
              <w:rPr>
                <w:noProof/>
                <w:sz w:val="28"/>
                <w:lang w:val="ru-RU" w:eastAsia="ru-RU"/>
              </w:rPr>
              <w:pict>
                <v:shape id="_x0000_s1780" type="#_x0000_t202" style="position:absolute;left:0;text-align:left;margin-left:4.6pt;margin-top:491.05pt;width:28.5pt;height:27pt;z-index:252194816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780">
                    <w:txbxContent>
                      <w:p w:rsidR="00D64F74" w:rsidRPr="00DF0D13" w:rsidRDefault="00D64F74" w:rsidP="00B962D4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779" type="#_x0000_t202" style="position:absolute;left:0;text-align:left;margin-left:1.6pt;margin-top:158.1pt;width:31.5pt;height:29.25pt;z-index:252193792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779">
                    <w:txbxContent>
                      <w:p w:rsidR="00D64F74" w:rsidRPr="00DF0D13" w:rsidRDefault="00D64F74" w:rsidP="00B962D4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778" type="#_x0000_t202" style="position:absolute;left:0;text-align:left;margin-left:1.6pt;margin-top:49.25pt;width:32.25pt;height:32.35pt;z-index:252192768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778">
                    <w:txbxContent>
                      <w:p w:rsidR="00D64F74" w:rsidRPr="00DF0D13" w:rsidRDefault="00D64F74" w:rsidP="00B962D4">
                        <w:pPr>
                          <w:rPr>
                            <w:sz w:val="32"/>
                            <w:szCs w:val="32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D3CDC" w:rsidRDefault="00ED3CDC">
      <w:pPr>
        <w:rPr>
          <w:b/>
          <w:sz w:val="28"/>
          <w:szCs w:val="28"/>
          <w:lang w:val="ru-RU"/>
        </w:rPr>
      </w:pPr>
    </w:p>
    <w:p w:rsidR="00DF0D13" w:rsidRPr="00DF0D13" w:rsidRDefault="00DF0D13">
      <w:pPr>
        <w:rPr>
          <w:b/>
          <w:sz w:val="28"/>
          <w:szCs w:val="28"/>
          <w:lang w:val="ru-RU"/>
        </w:rPr>
      </w:pPr>
    </w:p>
    <w:tbl>
      <w:tblPr>
        <w:tblW w:w="9791" w:type="dxa"/>
        <w:tblInd w:w="3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4"/>
        <w:gridCol w:w="340"/>
        <w:gridCol w:w="340"/>
        <w:gridCol w:w="340"/>
        <w:gridCol w:w="340"/>
        <w:gridCol w:w="341"/>
        <w:gridCol w:w="340"/>
        <w:gridCol w:w="340"/>
        <w:gridCol w:w="34"/>
        <w:gridCol w:w="306"/>
        <w:gridCol w:w="340"/>
        <w:gridCol w:w="356"/>
      </w:tblGrid>
      <w:tr w:rsidR="00ED3CDC" w:rsidTr="000722E4">
        <w:trPr>
          <w:cantSplit/>
          <w:trHeight w:hRule="exact" w:val="280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3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 w:rsidTr="000722E4">
        <w:trPr>
          <w:cantSplit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221D2B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 w:rsidTr="000722E4">
        <w:trPr>
          <w:trHeight w:hRule="exact" w:val="60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ПРОВОДНИКОВ И </w:t>
            </w:r>
            <w:r>
              <w:rPr>
                <w:b/>
                <w:i/>
                <w:lang w:val="ru-RU"/>
              </w:rPr>
              <w:br/>
              <w:t xml:space="preserve">РАСЧЕТ ЭЛЕКТРИЧЕСКИХ ЦЕПЕЙ  </w:t>
            </w:r>
          </w:p>
        </w:tc>
        <w:tc>
          <w:tcPr>
            <w:tcW w:w="2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 w:rsidTr="000722E4">
        <w:trPr>
          <w:trHeight w:hRule="exact" w:val="52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221D2B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221D2B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  <w:tr w:rsidR="000722E4" w:rsidTr="000722E4">
        <w:trPr>
          <w:trHeight w:hRule="exact" w:val="386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2E4" w:rsidRDefault="000722E4" w:rsidP="000722E4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E4" w:rsidRDefault="000722E4" w:rsidP="000722E4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815183" w:rsidRPr="00603D9F" w:rsidTr="000722E4">
        <w:trPr>
          <w:trHeight w:hRule="exact" w:val="12052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183" w:rsidRDefault="00815183" w:rsidP="00341293">
            <w:pPr>
              <w:ind w:lef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Решите самостоятельно. </w:t>
            </w:r>
          </w:p>
          <w:p w:rsidR="00815183" w:rsidRDefault="00815183" w:rsidP="00341293">
            <w:pPr>
              <w:ind w:left="249"/>
              <w:rPr>
                <w:sz w:val="28"/>
                <w:lang w:val="ru-RU"/>
              </w:rPr>
            </w:pPr>
          </w:p>
          <w:p w:rsidR="00815183" w:rsidRDefault="00815183" w:rsidP="00341293">
            <w:pPr>
              <w:ind w:left="249"/>
              <w:rPr>
                <w:b/>
                <w:i/>
                <w:sz w:val="28"/>
                <w:u w:val="single"/>
                <w:lang w:val="ru-RU"/>
              </w:rPr>
            </w:pPr>
            <w:r>
              <w:rPr>
                <w:b/>
                <w:i/>
                <w:sz w:val="28"/>
                <w:u w:val="single"/>
                <w:lang w:val="ru-RU"/>
              </w:rPr>
              <w:t>Уровень А.</w:t>
            </w:r>
          </w:p>
          <w:p w:rsidR="00815183" w:rsidRDefault="00815183" w:rsidP="00341293">
            <w:pPr>
              <w:ind w:lef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Два проводника сопротивлением </w:t>
            </w:r>
            <w:r w:rsidRPr="00A76A62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 xml:space="preserve"> и </w:t>
            </w:r>
            <w:r w:rsidRPr="00A76A62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 xml:space="preserve"> Ом соединены параллельно. Найдите полное сопротивление этого участка.</w:t>
            </w:r>
          </w:p>
          <w:p w:rsidR="00815183" w:rsidRDefault="00815183" w:rsidP="00341293">
            <w:pPr>
              <w:ind w:left="249"/>
              <w:rPr>
                <w:sz w:val="28"/>
                <w:lang w:val="ru-RU"/>
              </w:rPr>
            </w:pPr>
          </w:p>
          <w:p w:rsidR="00815183" w:rsidRDefault="00815183" w:rsidP="00341293">
            <w:pPr>
              <w:ind w:left="249"/>
              <w:rPr>
                <w:b/>
                <w:i/>
                <w:sz w:val="28"/>
                <w:u w:val="single"/>
                <w:lang w:val="ru-RU"/>
              </w:rPr>
            </w:pPr>
            <w:r>
              <w:rPr>
                <w:b/>
                <w:i/>
                <w:sz w:val="28"/>
                <w:u w:val="single"/>
                <w:lang w:val="ru-RU"/>
              </w:rPr>
              <w:t>Уровень В.</w:t>
            </w:r>
          </w:p>
          <w:p w:rsidR="00815183" w:rsidRPr="00A76A62" w:rsidRDefault="00815183" w:rsidP="00341293">
            <w:pPr>
              <w:ind w:lef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Два проводника сопротивлением 4 и 8 Ом соединены параллельно.</w:t>
            </w:r>
          </w:p>
          <w:p w:rsidR="00815183" w:rsidRPr="00703D3D" w:rsidRDefault="00815183" w:rsidP="00341293">
            <w:pPr>
              <w:ind w:lef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Напряжение на проводниках 4В. Найдите силу тока в каждом </w:t>
            </w:r>
          </w:p>
          <w:p w:rsidR="00815183" w:rsidRDefault="00815183" w:rsidP="00341293">
            <w:pPr>
              <w:ind w:left="249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проводнике</w:t>
            </w:r>
            <w:proofErr w:type="gramEnd"/>
            <w:r>
              <w:rPr>
                <w:sz w:val="28"/>
                <w:lang w:val="ru-RU"/>
              </w:rPr>
              <w:t xml:space="preserve"> и в общей цепи.</w:t>
            </w:r>
          </w:p>
          <w:p w:rsidR="00815183" w:rsidRDefault="00815183" w:rsidP="00341293">
            <w:pPr>
              <w:ind w:left="249"/>
              <w:rPr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 </w:t>
            </w:r>
          </w:p>
          <w:p w:rsidR="00815183" w:rsidRDefault="00815183" w:rsidP="00341293">
            <w:pPr>
              <w:ind w:left="249"/>
              <w:rPr>
                <w:b/>
                <w:i/>
                <w:sz w:val="28"/>
                <w:u w:val="single"/>
                <w:lang w:val="ru-RU"/>
              </w:rPr>
            </w:pPr>
            <w:r>
              <w:rPr>
                <w:b/>
                <w:i/>
                <w:sz w:val="28"/>
                <w:u w:val="single"/>
                <w:lang w:val="ru-RU"/>
              </w:rPr>
              <w:t>Уровень</w:t>
            </w:r>
            <w:proofErr w:type="gramStart"/>
            <w:r>
              <w:rPr>
                <w:b/>
                <w:i/>
                <w:sz w:val="28"/>
                <w:u w:val="single"/>
                <w:lang w:val="ru-RU"/>
              </w:rPr>
              <w:t xml:space="preserve"> С</w:t>
            </w:r>
            <w:proofErr w:type="gramEnd"/>
          </w:p>
          <w:p w:rsidR="00815183" w:rsidRDefault="00815183" w:rsidP="00341293">
            <w:pPr>
              <w:ind w:lef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Определите силу тока в каждом проводнике и в общей цепи, если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= 2Ом,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= 3Ом,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28"/>
                <w:lang w:val="ru-RU"/>
              </w:rPr>
              <w:t xml:space="preserve"> = 4 Ом, </w:t>
            </w:r>
            <w:r>
              <w:rPr>
                <w:sz w:val="28"/>
              </w:rPr>
              <w:t>U</w:t>
            </w:r>
            <w:r>
              <w:rPr>
                <w:sz w:val="28"/>
                <w:lang w:val="ru-RU"/>
              </w:rPr>
              <w:t xml:space="preserve"> = 12</w:t>
            </w:r>
            <w:r>
              <w:rPr>
                <w:sz w:val="28"/>
              </w:rPr>
              <w:t>B</w:t>
            </w:r>
            <w:r>
              <w:rPr>
                <w:sz w:val="28"/>
                <w:lang w:val="ru-RU"/>
              </w:rPr>
              <w:t>.</w:t>
            </w:r>
          </w:p>
          <w:p w:rsidR="00815183" w:rsidRPr="00F1310A" w:rsidRDefault="00815183" w:rsidP="00341293">
            <w:pPr>
              <w:ind w:left="249"/>
              <w:rPr>
                <w:sz w:val="28"/>
                <w:lang w:val="ru-RU"/>
              </w:rPr>
            </w:pPr>
          </w:p>
          <w:p w:rsidR="00815183" w:rsidRDefault="001C4BD2" w:rsidP="00341293">
            <w:pPr>
              <w:ind w:left="249"/>
              <w:rPr>
                <w:sz w:val="28"/>
                <w:lang w:val="ru-RU"/>
              </w:rPr>
            </w:pPr>
            <w:r>
              <w:pict>
                <v:line id="_x0000_s1789" style="position:absolute;left:0;text-align:left;flip:y;z-index:252205056" from="90pt,2.45pt" to="126pt,29.45pt" strokeweight=".26mm">
                  <v:stroke joinstyle="miter"/>
                </v:line>
              </w:pict>
            </w:r>
            <w:r>
              <w:pict>
                <v:line id="_x0000_s1790" style="position:absolute;left:0;text-align:left;z-index:252206080" from="126pt,2.45pt" to="198pt,83.45pt" strokeweight=".26mm">
                  <v:stroke joinstyle="miter"/>
                </v:line>
              </w:pict>
            </w:r>
          </w:p>
          <w:p w:rsidR="00815183" w:rsidRPr="00F1310A" w:rsidRDefault="00815183" w:rsidP="00341293">
            <w:pPr>
              <w:ind w:left="249"/>
              <w:rPr>
                <w:sz w:val="28"/>
                <w:lang w:val="ru-RU"/>
              </w:rPr>
            </w:pPr>
          </w:p>
          <w:p w:rsidR="00815183" w:rsidRPr="00F1310A" w:rsidRDefault="001C4BD2" w:rsidP="00341293">
            <w:pPr>
              <w:rPr>
                <w:sz w:val="16"/>
                <w:szCs w:val="16"/>
                <w:lang w:val="ru-RU"/>
              </w:rPr>
            </w:pPr>
            <w:r>
              <w:pict>
                <v:rect id="_x0000_s1786" style="position:absolute;margin-left:27.2pt;margin-top:5.55pt;width:68.8pt;height:20.1pt;rotation:326;z-index:252201984;v-text-anchor:middle" strokeweight=".26mm">
                  <v:fill color2="black"/>
                </v:rect>
              </w:pict>
            </w:r>
            <w:r w:rsidR="00815183" w:rsidRPr="00F1310A">
              <w:rPr>
                <w:sz w:val="28"/>
                <w:lang w:val="ru-RU"/>
              </w:rPr>
              <w:t xml:space="preserve">        </w:t>
            </w:r>
            <w:r w:rsidR="00815183">
              <w:rPr>
                <w:sz w:val="28"/>
              </w:rPr>
              <w:t>R</w:t>
            </w:r>
            <w:r w:rsidR="00815183" w:rsidRPr="00F1310A">
              <w:rPr>
                <w:sz w:val="16"/>
                <w:szCs w:val="16"/>
                <w:lang w:val="ru-RU"/>
              </w:rPr>
              <w:t>1</w:t>
            </w:r>
          </w:p>
          <w:p w:rsidR="00815183" w:rsidRPr="00F1310A" w:rsidRDefault="00815183" w:rsidP="00341293">
            <w:pPr>
              <w:ind w:left="249"/>
              <w:rPr>
                <w:sz w:val="16"/>
                <w:szCs w:val="16"/>
                <w:lang w:val="ru-RU"/>
              </w:rPr>
            </w:pPr>
            <w:r w:rsidRPr="00F1310A">
              <w:rPr>
                <w:sz w:val="28"/>
                <w:lang w:val="ru-RU"/>
              </w:rPr>
              <w:t xml:space="preserve">                         </w:t>
            </w:r>
            <w:r>
              <w:rPr>
                <w:sz w:val="28"/>
              </w:rPr>
              <w:t>R</w:t>
            </w:r>
            <w:r w:rsidRPr="00F1310A">
              <w:rPr>
                <w:sz w:val="16"/>
                <w:szCs w:val="16"/>
                <w:lang w:val="ru-RU"/>
              </w:rPr>
              <w:t>2</w:t>
            </w:r>
          </w:p>
          <w:p w:rsidR="00815183" w:rsidRPr="00F1310A" w:rsidRDefault="001C4BD2" w:rsidP="00341293">
            <w:pPr>
              <w:rPr>
                <w:sz w:val="28"/>
                <w:lang w:val="ru-RU"/>
              </w:rPr>
            </w:pPr>
            <w:r>
              <w:pict>
                <v:rect id="_x0000_s1787" style="position:absolute;margin-left:1in;margin-top:10.05pt;width:1in;height:16.45pt;z-index:252203008;v-text-anchor:middle" strokeweight=".26mm">
                  <v:fill color2="black"/>
                </v:rect>
              </w:pict>
            </w:r>
            <w:r>
              <w:pict>
                <v:line id="_x0000_s1791" style="position:absolute;flip:y;z-index:252207104" from="9pt,1.05pt" to="36pt,19.05pt" strokeweight=".26mm">
                  <v:stroke joinstyle="miter"/>
                </v:line>
              </w:pict>
            </w:r>
            <w:r>
              <w:pict>
                <v:line id="_x0000_s1792" style="position:absolute;z-index:252208128" from="9pt,19.05pt" to="1in,19.05pt" strokeweight=".26mm">
                  <v:stroke joinstyle="miter"/>
                </v:line>
              </w:pict>
            </w:r>
            <w:r>
              <w:pict>
                <v:line id="_x0000_s1793" style="position:absolute;z-index:252209152" from="2in,19.05pt" to="198pt,19.05pt" strokeweight=".26mm">
                  <v:stroke joinstyle="miter"/>
                </v:line>
              </w:pict>
            </w:r>
            <w:r>
              <w:pict>
                <v:line id="_x0000_s1794" style="position:absolute;z-index:252210176" from="9pt,19.05pt" to="81pt,100.05pt" strokeweight=".26mm">
                  <v:stroke joinstyle="miter"/>
                </v:line>
              </w:pict>
            </w:r>
            <w:r>
              <w:pict>
                <v:line id="_x0000_s1795" style="position:absolute;flip:y;z-index:252211200" from="81pt,73.05pt" to="117pt,100.05pt" strokeweight=".26mm">
                  <v:stroke joinstyle="miter"/>
                </v:line>
              </w:pict>
            </w:r>
            <w:r>
              <w:pict>
                <v:line id="_x0000_s1796" style="position:absolute;flip:x;z-index:252212224" from="171pt,19.05pt" to="198pt,37.05pt" strokeweight=".26mm">
                  <v:stroke joinstyle="miter"/>
                </v:line>
              </w:pict>
            </w:r>
            <w:r>
              <w:pict>
                <v:line id="_x0000_s1797" style="position:absolute;z-index:252213248" from="-9pt,19.05pt" to="9pt,19.05pt" strokeweight=".26mm">
                  <v:stroke joinstyle="miter"/>
                </v:line>
              </w:pict>
            </w:r>
            <w:r w:rsidR="00815183" w:rsidRPr="00F1310A">
              <w:rPr>
                <w:sz w:val="28"/>
                <w:lang w:val="ru-RU"/>
              </w:rPr>
              <w:t xml:space="preserve"> </w:t>
            </w:r>
            <w:r w:rsidR="00815183">
              <w:rPr>
                <w:sz w:val="28"/>
              </w:rPr>
              <w:t>I</w:t>
            </w:r>
            <w:r w:rsidR="00815183" w:rsidRPr="00F1310A">
              <w:rPr>
                <w:sz w:val="28"/>
                <w:lang w:val="ru-RU"/>
              </w:rPr>
              <w:t xml:space="preserve">                       </w:t>
            </w:r>
          </w:p>
          <w:p w:rsidR="00815183" w:rsidRPr="00F1310A" w:rsidRDefault="00815183" w:rsidP="00341293">
            <w:pPr>
              <w:ind w:left="249"/>
              <w:rPr>
                <w:sz w:val="28"/>
                <w:lang w:val="ru-RU"/>
              </w:rPr>
            </w:pPr>
          </w:p>
          <w:p w:rsidR="00815183" w:rsidRPr="00F1310A" w:rsidRDefault="001C4BD2" w:rsidP="00341293">
            <w:pPr>
              <w:ind w:left="249"/>
              <w:rPr>
                <w:sz w:val="16"/>
                <w:szCs w:val="16"/>
                <w:lang w:val="ru-RU"/>
              </w:rPr>
            </w:pPr>
            <w:r>
              <w:pict>
                <v:rect id="_x0000_s1788" style="position:absolute;left:0;text-align:left;margin-left:106.9pt;margin-top:14.35pt;width:68.8pt;height:20.75pt;rotation:326;z-index:252204032;v-text-anchor:middle" strokeweight=".26mm">
                  <v:fill color2="black"/>
                </v:rect>
              </w:pict>
            </w:r>
            <w:r w:rsidR="00815183" w:rsidRPr="00F1310A">
              <w:rPr>
                <w:sz w:val="28"/>
                <w:lang w:val="ru-RU"/>
              </w:rPr>
              <w:t xml:space="preserve">  </w:t>
            </w:r>
            <w:r w:rsidR="00815183">
              <w:rPr>
                <w:sz w:val="28"/>
                <w:lang w:val="ru-RU"/>
              </w:rPr>
              <w:t xml:space="preserve">                           </w:t>
            </w:r>
            <w:r w:rsidR="00815183">
              <w:rPr>
                <w:sz w:val="28"/>
              </w:rPr>
              <w:t>R</w:t>
            </w:r>
            <w:r w:rsidR="00815183" w:rsidRPr="00F1310A">
              <w:rPr>
                <w:sz w:val="16"/>
                <w:szCs w:val="16"/>
                <w:lang w:val="ru-RU"/>
              </w:rPr>
              <w:t>3</w:t>
            </w:r>
          </w:p>
          <w:p w:rsidR="00815183" w:rsidRPr="00F1310A" w:rsidRDefault="00815183" w:rsidP="00341293">
            <w:pPr>
              <w:ind w:left="249"/>
              <w:rPr>
                <w:sz w:val="28"/>
                <w:lang w:val="ru-RU"/>
              </w:rPr>
            </w:pPr>
            <w:r w:rsidRPr="00F1310A">
              <w:rPr>
                <w:sz w:val="28"/>
                <w:lang w:val="ru-RU"/>
              </w:rPr>
              <w:t xml:space="preserve">                         </w:t>
            </w:r>
          </w:p>
          <w:p w:rsidR="00815183" w:rsidRPr="00F1310A" w:rsidRDefault="00815183" w:rsidP="00341293">
            <w:pPr>
              <w:ind w:left="249"/>
              <w:rPr>
                <w:sz w:val="28"/>
                <w:lang w:val="ru-RU"/>
              </w:rPr>
            </w:pPr>
            <w:r w:rsidRPr="00F1310A">
              <w:rPr>
                <w:sz w:val="28"/>
                <w:lang w:val="ru-RU"/>
              </w:rPr>
              <w:t xml:space="preserve">    </w:t>
            </w:r>
          </w:p>
          <w:p w:rsidR="00815183" w:rsidRPr="00F1310A" w:rsidRDefault="00815183" w:rsidP="00341293">
            <w:pPr>
              <w:ind w:left="249"/>
              <w:rPr>
                <w:sz w:val="28"/>
                <w:lang w:val="ru-RU"/>
              </w:rPr>
            </w:pPr>
          </w:p>
          <w:p w:rsidR="00815183" w:rsidRPr="00F1310A" w:rsidRDefault="00815183" w:rsidP="00341293">
            <w:pPr>
              <w:ind w:left="249"/>
              <w:rPr>
                <w:sz w:val="28"/>
                <w:lang w:val="ru-RU"/>
              </w:rPr>
            </w:pPr>
          </w:p>
          <w:p w:rsidR="00815183" w:rsidRDefault="00815183" w:rsidP="00341293">
            <w:pPr>
              <w:ind w:left="249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*  В случае затруднений проконсультируйтесь с преподавателем</w:t>
            </w:r>
          </w:p>
          <w:p w:rsidR="00815183" w:rsidRDefault="00815183" w:rsidP="00341293">
            <w:pPr>
              <w:ind w:left="249"/>
              <w:jc w:val="center"/>
              <w:rPr>
                <w:b/>
                <w:sz w:val="28"/>
                <w:lang w:val="ru-RU"/>
              </w:rPr>
            </w:pPr>
          </w:p>
          <w:p w:rsidR="00815183" w:rsidRDefault="00815183" w:rsidP="00341293">
            <w:pPr>
              <w:ind w:left="249"/>
              <w:jc w:val="center"/>
              <w:rPr>
                <w:b/>
                <w:sz w:val="28"/>
                <w:lang w:val="ru-RU"/>
              </w:rPr>
            </w:pPr>
          </w:p>
          <w:p w:rsidR="00DF0D13" w:rsidRDefault="00DF0D13" w:rsidP="007E1BDA">
            <w:pPr>
              <w:ind w:left="249"/>
              <w:rPr>
                <w:b/>
                <w:sz w:val="24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183" w:rsidRDefault="001C4BD2" w:rsidP="00DF0D13">
            <w:pPr>
              <w:rPr>
                <w:b/>
                <w:sz w:val="24"/>
                <w:lang w:val="ru-RU"/>
              </w:rPr>
            </w:pPr>
            <w:r>
              <w:rPr>
                <w:noProof/>
                <w:sz w:val="28"/>
                <w:lang w:val="ru-RU" w:eastAsia="ru-RU"/>
              </w:rPr>
              <w:pict>
                <v:group id="_x0000_s2237" style="position:absolute;margin-left:8.05pt;margin-top:411.15pt;width:28.8pt;height:35.85pt;z-index:252517376;mso-position-horizontal-relative:text;mso-position-vertical-relative:text" coordorigin="9648,5328" coordsize="492,636">
                  <v:oval id="_x0000_s2238" style="position:absolute;left:9648;top:5328;width:492;height:531" fillcolor="#cfc"/>
                  <v:shape id="_x0000_s2239" type="#_x0000_t202" style="position:absolute;left:9664;top:5364;width:461;height:600" filled="f" stroked="f">
                    <v:textbox style="mso-next-textbox:#_x0000_s2239">
                      <w:txbxContent>
                        <w:p w:rsidR="007E1BDA" w:rsidRDefault="007E1BDA" w:rsidP="007E1BDA">
                          <w:r>
                            <w:rPr>
                              <w:sz w:val="28"/>
                            </w:rPr>
                            <w:t>Э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8"/>
                <w:lang w:val="ru-RU" w:eastAsia="ru-RU"/>
              </w:rPr>
              <w:pict>
                <v:shape id="_x0000_s2229" type="#_x0000_t202" style="position:absolute;margin-left:5.35pt;margin-top:10.15pt;width:31.5pt;height:32.25pt;z-index:252513280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9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val="ru-RU" w:eastAsia="ru-RU"/>
              </w:rPr>
              <w:pict>
                <v:shape id="_x0000_s1800" type="#_x0000_t32" style="position:absolute;margin-left:14.95pt;margin-top:137.6pt;width:0;height:25.25pt;flip:y;z-index:2522163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shape id="_x0000_s1801" type="#_x0000_t96" style="position:absolute;margin-left:5.35pt;margin-top:169.15pt;width:18.4pt;height:17.15pt;z-index:252217344;mso-position-horizontal-relative:text;mso-position-vertical-relative:text"/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shape id="_x0000_s1802" type="#_x0000_t96" style="position:absolute;margin-left:5.35pt;margin-top:116.4pt;width:18.4pt;height:17.15pt;z-index:252218368;mso-position-horizontal-relative:text;mso-position-vertical-relative:text"/>
              </w:pict>
            </w:r>
          </w:p>
        </w:tc>
      </w:tr>
    </w:tbl>
    <w:p w:rsidR="00ED3CDC" w:rsidRPr="00C3594B" w:rsidRDefault="007179FC">
      <w:pPr>
        <w:rPr>
          <w:sz w:val="28"/>
          <w:lang w:val="ru-RU"/>
        </w:rPr>
      </w:pPr>
      <w:r w:rsidRPr="00C3594B">
        <w:rPr>
          <w:sz w:val="28"/>
          <w:lang w:val="ru-RU"/>
        </w:rPr>
        <w:t xml:space="preserve">  </w:t>
      </w:r>
    </w:p>
    <w:tbl>
      <w:tblPr>
        <w:tblpPr w:leftFromText="180" w:rightFromText="180" w:vertAnchor="text" w:horzAnchor="margin" w:tblpY="-23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7"/>
        <w:gridCol w:w="340"/>
        <w:gridCol w:w="340"/>
        <w:gridCol w:w="340"/>
        <w:gridCol w:w="340"/>
        <w:gridCol w:w="341"/>
        <w:gridCol w:w="340"/>
        <w:gridCol w:w="340"/>
        <w:gridCol w:w="315"/>
        <w:gridCol w:w="25"/>
        <w:gridCol w:w="340"/>
        <w:gridCol w:w="525"/>
      </w:tblGrid>
      <w:tr w:rsidR="00341293" w:rsidTr="00AD1872">
        <w:trPr>
          <w:cantSplit/>
          <w:trHeight w:hRule="exact" w:val="280"/>
        </w:trPr>
        <w:tc>
          <w:tcPr>
            <w:tcW w:w="6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3" w:rsidRDefault="00DF0D13" w:rsidP="00AD1872">
            <w:pPr>
              <w:pStyle w:val="3"/>
              <w:tabs>
                <w:tab w:val="left" w:pos="0"/>
              </w:tabs>
              <w:snapToGrid w:val="0"/>
            </w:pPr>
          </w:p>
          <w:p w:rsidR="00341293" w:rsidRDefault="00341293" w:rsidP="00AD1872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35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341293" w:rsidTr="00AD1872">
        <w:trPr>
          <w:cantSplit/>
        </w:trPr>
        <w:tc>
          <w:tcPr>
            <w:tcW w:w="6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CD5410" w:rsidP="00AD1872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CD5410" w:rsidP="00AD1872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341293" w:rsidP="00AD1872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341293" w:rsidTr="00AD1872">
        <w:trPr>
          <w:trHeight w:hRule="exact" w:val="604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ПРОВОДНИКОВ И </w:t>
            </w:r>
            <w:r>
              <w:rPr>
                <w:b/>
                <w:i/>
                <w:lang w:val="ru-RU"/>
              </w:rPr>
              <w:br/>
              <w:t xml:space="preserve">РАСЧЕТ ЭЛЕКТРИЧЕСКИХ ЦЕПЕЙ  </w:t>
            </w:r>
          </w:p>
        </w:tc>
        <w:tc>
          <w:tcPr>
            <w:tcW w:w="2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341293" w:rsidP="00AD1872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341293" w:rsidTr="00AD1872">
        <w:trPr>
          <w:trHeight w:hRule="exact" w:val="52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1872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CD5410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г.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CD5410" w:rsidP="00AD187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  <w:p w:rsidR="00341293" w:rsidRDefault="00341293" w:rsidP="00AD1872">
            <w:pPr>
              <w:spacing w:before="40"/>
              <w:rPr>
                <w:sz w:val="24"/>
                <w:lang w:val="ru-RU"/>
              </w:rPr>
            </w:pPr>
          </w:p>
        </w:tc>
      </w:tr>
      <w:tr w:rsidR="000722E4" w:rsidTr="000722E4">
        <w:trPr>
          <w:trHeight w:hRule="exact" w:val="30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2E4" w:rsidRDefault="000722E4" w:rsidP="000722E4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5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2E4" w:rsidRDefault="000722E4" w:rsidP="000722E4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AD1872" w:rsidRPr="00341293" w:rsidTr="0026167F">
        <w:trPr>
          <w:trHeight w:hRule="exact" w:val="12903"/>
        </w:trPr>
        <w:tc>
          <w:tcPr>
            <w:tcW w:w="9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872" w:rsidRDefault="00AD1872" w:rsidP="00AD1872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AD1872" w:rsidRDefault="00AD1872" w:rsidP="00AD187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Смешанное соединение</w:t>
            </w:r>
          </w:p>
          <w:p w:rsidR="00AD1872" w:rsidRDefault="00AD1872" w:rsidP="00AD1872">
            <w:pPr>
              <w:rPr>
                <w:b/>
                <w:sz w:val="28"/>
                <w:lang w:val="ru-RU"/>
              </w:rPr>
            </w:pPr>
          </w:p>
          <w:p w:rsidR="00AD1872" w:rsidRPr="00F1310A" w:rsidRDefault="00AD1872" w:rsidP="00AD1872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lang w:val="ru-RU"/>
              </w:rPr>
              <w:t>Рассмотрите схему.</w:t>
            </w:r>
            <w:r w:rsidRPr="00F1310A">
              <w:rPr>
                <w:sz w:val="28"/>
                <w:lang w:val="ru-RU"/>
              </w:rPr>
              <w:t xml:space="preserve">                                               </w:t>
            </w:r>
            <w:r>
              <w:rPr>
                <w:sz w:val="28"/>
              </w:rPr>
              <w:t>R</w:t>
            </w:r>
            <w:r w:rsidRPr="00F1310A">
              <w:rPr>
                <w:sz w:val="16"/>
                <w:szCs w:val="16"/>
                <w:lang w:val="ru-RU"/>
              </w:rPr>
              <w:t>4</w:t>
            </w:r>
          </w:p>
          <w:p w:rsidR="00AD1872" w:rsidRDefault="001C4BD2" w:rsidP="00AD1872">
            <w:pPr>
              <w:rPr>
                <w:sz w:val="16"/>
                <w:szCs w:val="16"/>
                <w:lang w:val="ru-RU"/>
              </w:rPr>
            </w:pPr>
            <w:r>
              <w:pict>
                <v:rect id="_x0000_s1806" style="position:absolute;margin-left:261pt;margin-top:12.95pt;width:53.55pt;height:16.45pt;z-index:252223488;v-text-anchor:middle" strokeweight=".26mm">
                  <v:fill color2="black"/>
                </v:rect>
              </w:pict>
            </w:r>
            <w:r w:rsidR="00AD1872">
              <w:rPr>
                <w:sz w:val="28"/>
                <w:lang w:val="ru-RU"/>
              </w:rPr>
              <w:t xml:space="preserve">                      </w:t>
            </w:r>
            <w:r w:rsidR="00AD1872">
              <w:rPr>
                <w:sz w:val="28"/>
              </w:rPr>
              <w:t>R</w:t>
            </w:r>
            <w:r w:rsidR="00AD1872">
              <w:rPr>
                <w:sz w:val="16"/>
                <w:szCs w:val="16"/>
                <w:lang w:val="ru-RU"/>
              </w:rPr>
              <w:t>1</w:t>
            </w:r>
          </w:p>
          <w:p w:rsidR="00AD1872" w:rsidRPr="00341293" w:rsidRDefault="001C4BD2" w:rsidP="00AD1872">
            <w:pPr>
              <w:rPr>
                <w:sz w:val="18"/>
                <w:szCs w:val="18"/>
                <w:lang w:val="ru-RU"/>
              </w:rPr>
            </w:pPr>
            <w:r>
              <w:pict>
                <v:line id="_x0000_s1823" style="position:absolute;z-index:252240896" from="333pt,5.85pt" to="5in,32.85pt" strokeweight=".26mm">
                  <v:stroke joinstyle="miter"/>
                </v:line>
              </w:pict>
            </w:r>
            <w:r>
              <w:pict>
                <v:line id="_x0000_s1821" style="position:absolute;z-index:252238848" from="315pt,5.85pt" to="333pt,5.85pt" strokeweight=".26mm">
                  <v:stroke joinstyle="miter"/>
                </v:line>
              </w:pict>
            </w:r>
            <w:r>
              <w:pict>
                <v:rect id="_x0000_s1803" style="position:absolute;margin-left:54pt;margin-top:5.85pt;width:1in;height:16.45pt;z-index:252220416;v-text-anchor:middle" strokeweight=".26mm">
                  <v:fill color2="black"/>
                </v:rect>
              </w:pict>
            </w:r>
            <w:r>
              <w:pict>
                <v:line id="_x0000_s1808" style="position:absolute;z-index:252225536" from="126pt,14.85pt" to="135pt,14.85pt" strokeweight=".26mm">
                  <v:stroke joinstyle="miter"/>
                </v:line>
              </w:pict>
            </w:r>
            <w:r>
              <w:pict>
                <v:line id="_x0000_s1809" style="position:absolute;z-index:252226560" from="135pt,14.85pt" to="153pt,32.85pt" strokeweight=".26mm">
                  <v:stroke joinstyle="miter"/>
                </v:line>
              </w:pict>
            </w:r>
            <w:r>
              <w:pict>
                <v:line id="_x0000_s1813" style="position:absolute;flip:y;z-index:252230656" from="225pt,5.85pt" to="243pt,32.85pt" strokeweight=".26mm">
                  <v:stroke joinstyle="miter"/>
                </v:line>
              </w:pict>
            </w:r>
            <w:r>
              <w:pict>
                <v:line id="_x0000_s1815" style="position:absolute;z-index:252232704" from="243pt,5.85pt" to="261pt,5.85pt" strokeweight=".26mm">
                  <v:stroke joinstyle="miter"/>
                </v:line>
              </w:pict>
            </w:r>
            <w:r>
              <w:pict>
                <v:line id="_x0000_s1817" style="position:absolute;z-index:252234752" from="45pt,14.85pt" to="54pt,14.85pt" strokeweight=".26mm">
                  <v:stroke joinstyle="miter"/>
                </v:line>
              </w:pict>
            </w:r>
            <w:r>
              <w:pict>
                <v:line id="_x0000_s1819" style="position:absolute;flip:y;z-index:252236800" from="18pt,14.85pt" to="45pt,32.85pt" strokeweight=".26mm">
                  <v:stroke joinstyle="miter"/>
                </v:line>
              </w:pict>
            </w:r>
            <w:r w:rsidR="00AD1872">
              <w:rPr>
                <w:sz w:val="28"/>
                <w:lang w:val="ru-RU"/>
              </w:rPr>
              <w:t xml:space="preserve">                                                       </w:t>
            </w:r>
            <w:r w:rsidR="00AD1872">
              <w:rPr>
                <w:sz w:val="28"/>
              </w:rPr>
              <w:t>R</w:t>
            </w:r>
            <w:r w:rsidR="00AD1872" w:rsidRPr="00341293">
              <w:rPr>
                <w:sz w:val="16"/>
                <w:szCs w:val="16"/>
                <w:lang w:val="ru-RU"/>
              </w:rPr>
              <w:t>3</w:t>
            </w:r>
            <w:r w:rsidR="00AD1872" w:rsidRPr="00341293">
              <w:rPr>
                <w:sz w:val="28"/>
                <w:lang w:val="ru-RU"/>
              </w:rPr>
              <w:t xml:space="preserve">                                                           </w:t>
            </w:r>
            <w:r w:rsidR="00AD1872">
              <w:rPr>
                <w:sz w:val="28"/>
              </w:rPr>
              <w:t>R</w:t>
            </w:r>
            <w:r w:rsidR="00AD1872" w:rsidRPr="00341293">
              <w:rPr>
                <w:sz w:val="18"/>
                <w:szCs w:val="18"/>
                <w:lang w:val="ru-RU"/>
              </w:rPr>
              <w:t>6</w:t>
            </w:r>
          </w:p>
          <w:p w:rsidR="00AD1872" w:rsidRPr="00341293" w:rsidRDefault="001C4BD2" w:rsidP="00AD1872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rect id="_x0000_s1838" style="position:absolute;margin-left:393.45pt;margin-top:6.2pt;width:50.25pt;height:18pt;z-index:252256256"/>
              </w:pict>
            </w:r>
            <w:r>
              <w:rPr>
                <w:sz w:val="28"/>
                <w:szCs w:val="28"/>
              </w:rPr>
              <w:pict>
                <v:rect id="_x0000_s1805" style="position:absolute;margin-left:164.25pt;margin-top:9.3pt;width:54pt;height:16.45pt;z-index:252222464;v-text-anchor:middle" strokeweight=".26mm">
                  <v:fill color2="black"/>
                </v:rect>
              </w:pict>
            </w:r>
            <w:r w:rsidR="00AD1872" w:rsidRPr="00341293">
              <w:rPr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</w:p>
          <w:p w:rsidR="00AD1872" w:rsidRPr="00341293" w:rsidRDefault="001C4BD2" w:rsidP="00AD1872">
            <w:pPr>
              <w:rPr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841" type="#_x0000_t32" style="position:absolute;margin-left:443.7pt;margin-top:.65pt;width:12pt;height:0;z-index:252259328" o:connectortype="straight"/>
              </w:pict>
            </w:r>
            <w:r>
              <w:rPr>
                <w:noProof/>
                <w:lang w:val="ru-RU" w:eastAsia="ru-RU"/>
              </w:rPr>
              <w:pict>
                <v:shape id="_x0000_s1840" type="#_x0000_t32" style="position:absolute;margin-left:5in;margin-top:-.9pt;width:33.45pt;height:.05pt;z-index:252258304" o:connectortype="straight"/>
              </w:pict>
            </w:r>
            <w:r>
              <w:pict>
                <v:line id="_x0000_s1824" style="position:absolute;flip:y;z-index:252241920" from="333pt,-.9pt" to="5in,26.1pt" strokeweight=".26mm">
                  <v:stroke joinstyle="miter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839" type="#_x0000_t32" style="position:absolute;margin-left:218.25pt;margin-top:.65pt;width:6.75pt;height:0;flip:x;z-index:252257280" o:connectortype="straight"/>
              </w:pict>
            </w:r>
            <w:r>
              <w:pict>
                <v:line id="_x0000_s1812" style="position:absolute;z-index:252229632" from="153pt,.65pt" to="164.25pt,.65pt" strokeweight=".26mm">
                  <v:stroke joinstyle="miter"/>
                </v:line>
              </w:pict>
            </w:r>
            <w:r>
              <w:pict>
                <v:rect id="_x0000_s1804" style="position:absolute;margin-left:54pt;margin-top:9.65pt;width:1in;height:16.45pt;z-index:252221440;v-text-anchor:middle" strokeweight=".26mm">
                  <v:fill color2="black"/>
                </v:rect>
              </w:pict>
            </w:r>
            <w:r>
              <w:pict>
                <v:line id="_x0000_s1811" style="position:absolute;flip:y;z-index:252228608" from="135pt,.65pt" to="153pt,18.65pt" strokeweight=".26mm">
                  <v:stroke joinstyle="miter"/>
                </v:line>
              </w:pict>
            </w:r>
            <w:r>
              <w:pict>
                <v:line id="_x0000_s1814" style="position:absolute;z-index:252231680" from="225pt,.65pt" to="243pt,27.65pt" strokeweight=".26mm">
                  <v:stroke joinstyle="miter"/>
                </v:line>
              </w:pict>
            </w:r>
            <w:r>
              <w:pict>
                <v:line id="_x0000_s1820" style="position:absolute;z-index:252237824" from="18pt,.65pt" to="45pt,18.65pt" strokeweight=".26mm">
                  <v:stroke joinstyle="miter"/>
                </v:line>
              </w:pict>
            </w:r>
            <w:r>
              <w:pict>
                <v:line id="_x0000_s1825" style="position:absolute;z-index:252242944" from="0,.65pt" to="18pt,.65pt" strokeweight=".26mm">
                  <v:stroke joinstyle="miter"/>
                </v:line>
              </w:pict>
            </w:r>
            <w:r w:rsidR="00AD1872" w:rsidRPr="00341293">
              <w:rPr>
                <w:sz w:val="28"/>
                <w:lang w:val="ru-RU"/>
              </w:rPr>
              <w:t xml:space="preserve">                                                                                 </w:t>
            </w:r>
            <w:r w:rsidR="00AD1872">
              <w:rPr>
                <w:sz w:val="28"/>
              </w:rPr>
              <w:t>R</w:t>
            </w:r>
            <w:r w:rsidR="00AD1872" w:rsidRPr="00341293">
              <w:rPr>
                <w:sz w:val="16"/>
                <w:szCs w:val="16"/>
                <w:lang w:val="ru-RU"/>
              </w:rPr>
              <w:t>5</w:t>
            </w:r>
          </w:p>
          <w:p w:rsidR="00AD1872" w:rsidRPr="00341293" w:rsidRDefault="001C4BD2" w:rsidP="00AD1872">
            <w:pPr>
              <w:rPr>
                <w:sz w:val="28"/>
                <w:lang w:val="ru-RU"/>
              </w:rPr>
            </w:pPr>
            <w:r>
              <w:pict>
                <v:line id="_x0000_s1822" style="position:absolute;z-index:252239872" from="315pt,11.55pt" to="333pt,11.55pt" strokeweight=".26mm">
                  <v:stroke joinstyle="miter"/>
                </v:line>
              </w:pict>
            </w:r>
            <w:r>
              <w:pict>
                <v:rect id="_x0000_s1807" style="position:absolute;margin-left:261pt;margin-top:2.55pt;width:53.55pt;height:16.45pt;z-index:252224512;v-text-anchor:middle" strokeweight=".26mm">
                  <v:fill color2="black"/>
                </v:rect>
              </w:pict>
            </w:r>
            <w:r>
              <w:pict>
                <v:line id="_x0000_s1810" style="position:absolute;z-index:252227584" from="126pt,2.55pt" to="135pt,2.55pt" strokeweight=".26mm">
                  <v:stroke joinstyle="miter"/>
                </v:line>
              </w:pict>
            </w:r>
            <w:r>
              <w:pict>
                <v:line id="_x0000_s1816" style="position:absolute;z-index:252233728" from="243pt,11.55pt" to="261pt,11.55pt" strokeweight=".26mm">
                  <v:stroke joinstyle="miter"/>
                </v:line>
              </w:pict>
            </w:r>
            <w:r>
              <w:pict>
                <v:line id="_x0000_s1818" style="position:absolute;z-index:252235776" from="45pt,2.55pt" to="54pt,2.55pt" strokeweight=".26mm">
                  <v:stroke joinstyle="miter"/>
                </v:line>
              </w:pict>
            </w:r>
            <w:r w:rsidR="00AD1872" w:rsidRPr="00341293">
              <w:rPr>
                <w:sz w:val="28"/>
                <w:lang w:val="ru-RU"/>
              </w:rPr>
              <w:t xml:space="preserve">             </w:t>
            </w:r>
          </w:p>
          <w:p w:rsidR="00AD1872" w:rsidRPr="00341293" w:rsidRDefault="00AD1872" w:rsidP="00AD1872">
            <w:pPr>
              <w:rPr>
                <w:sz w:val="16"/>
                <w:szCs w:val="16"/>
                <w:lang w:val="ru-RU"/>
              </w:rPr>
            </w:pPr>
            <w:r w:rsidRPr="00341293">
              <w:rPr>
                <w:sz w:val="28"/>
                <w:lang w:val="ru-RU"/>
              </w:rPr>
              <w:t xml:space="preserve">                     </w:t>
            </w:r>
            <w:r>
              <w:rPr>
                <w:sz w:val="28"/>
              </w:rPr>
              <w:t>R</w:t>
            </w:r>
            <w:r w:rsidRPr="00341293">
              <w:rPr>
                <w:sz w:val="16"/>
                <w:szCs w:val="16"/>
                <w:lang w:val="ru-RU"/>
              </w:rPr>
              <w:t>2</w:t>
            </w:r>
          </w:p>
          <w:p w:rsidR="00AD1872" w:rsidRDefault="00AD1872" w:rsidP="00AD1872">
            <w:pPr>
              <w:rPr>
                <w:sz w:val="28"/>
                <w:lang w:val="ru-RU"/>
              </w:rPr>
            </w:pPr>
          </w:p>
          <w:p w:rsidR="00AD1872" w:rsidRDefault="00AD1872" w:rsidP="00AD1872">
            <w:pPr>
              <w:rPr>
                <w:sz w:val="28"/>
                <w:lang w:val="ru-RU"/>
              </w:rPr>
            </w:pPr>
          </w:p>
          <w:p w:rsidR="00AD1872" w:rsidRDefault="00AD1872" w:rsidP="00AD1872">
            <w:pPr>
              <w:jc w:val="center"/>
              <w:rPr>
                <w:sz w:val="28"/>
                <w:lang w:val="ru-RU"/>
              </w:rPr>
            </w:pPr>
          </w:p>
          <w:p w:rsidR="00AD1872" w:rsidRDefault="00AD1872" w:rsidP="00AD1872">
            <w:pPr>
              <w:ind w:left="2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На практике чаще всего применяются именно такие схемы, представленные как </w:t>
            </w:r>
            <w:proofErr w:type="gramStart"/>
            <w:r>
              <w:rPr>
                <w:sz w:val="28"/>
                <w:lang w:val="ru-RU"/>
              </w:rPr>
              <w:t>последовательным</w:t>
            </w:r>
            <w:proofErr w:type="gramEnd"/>
            <w:r>
              <w:rPr>
                <w:sz w:val="28"/>
                <w:lang w:val="ru-RU"/>
              </w:rPr>
              <w:t xml:space="preserve"> так и параллельным соединениями. </w:t>
            </w:r>
          </w:p>
          <w:p w:rsidR="00AD1872" w:rsidRDefault="00AD1872" w:rsidP="00AD1872">
            <w:pPr>
              <w:ind w:left="284"/>
              <w:rPr>
                <w:sz w:val="28"/>
                <w:lang w:val="ru-RU"/>
              </w:rPr>
            </w:pPr>
          </w:p>
          <w:p w:rsidR="00AD1872" w:rsidRDefault="00AD1872" w:rsidP="00AD1872">
            <w:pPr>
              <w:ind w:left="2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Пример решения задачи. </w:t>
            </w:r>
          </w:p>
          <w:p w:rsidR="00AD1872" w:rsidRDefault="00AD1872" w:rsidP="00AD1872">
            <w:pPr>
              <w:ind w:left="284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Задача: </w:t>
            </w:r>
            <w:r>
              <w:rPr>
                <w:sz w:val="28"/>
                <w:lang w:val="ru-RU"/>
              </w:rPr>
              <w:t>Вычислите общее сопротивление цепи.</w:t>
            </w:r>
          </w:p>
          <w:p w:rsidR="00AD1872" w:rsidRDefault="00AD1872" w:rsidP="00AD1872">
            <w:pPr>
              <w:rPr>
                <w:sz w:val="28"/>
                <w:lang w:val="ru-RU"/>
              </w:rPr>
            </w:pPr>
          </w:p>
          <w:p w:rsidR="00AD1872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</w:t>
            </w:r>
            <w:r>
              <w:rPr>
                <w:sz w:val="28"/>
              </w:rPr>
              <w:t>R</w:t>
            </w:r>
            <w:r w:rsidRPr="00F1310A"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lang w:val="ru-RU"/>
              </w:rPr>
              <w:t>=</w:t>
            </w:r>
            <w:r w:rsidRPr="008A4787">
              <w:rPr>
                <w:sz w:val="28"/>
                <w:lang w:val="ru-RU"/>
              </w:rPr>
              <w:t xml:space="preserve">4 </w:t>
            </w:r>
            <w:r>
              <w:rPr>
                <w:sz w:val="28"/>
                <w:lang w:val="ru-RU"/>
              </w:rPr>
              <w:t>Ом</w:t>
            </w:r>
          </w:p>
          <w:p w:rsidR="00AD1872" w:rsidRDefault="001C4BD2" w:rsidP="00AD1872">
            <w:pPr>
              <w:rPr>
                <w:sz w:val="28"/>
                <w:lang w:val="ru-RU"/>
              </w:rPr>
            </w:pPr>
            <w:r>
              <w:pict>
                <v:rect id="_x0000_s1826" style="position:absolute;margin-left:2in;margin-top:.15pt;width:45pt;height:16.9pt;z-index:252243968;v-text-anchor:middle" strokeweight=".26mm">
                  <v:fill color2="black"/>
                </v:rect>
              </w:pict>
            </w:r>
            <w:r>
              <w:pict>
                <v:line id="_x0000_s1828" style="position:absolute;z-index:252246016" from="189pt,8.05pt" to="225pt,8.05pt" strokeweight=".26mm">
                  <v:stroke joinstyle="miter"/>
                </v:line>
              </w:pict>
            </w:r>
            <w:r>
              <w:pict>
                <v:line id="_x0000_s1830" style="position:absolute;flip:y;z-index:252248064" from="225pt,8.05pt" to="225pt,53.05pt" strokeweight=".26mm">
                  <v:stroke joinstyle="miter"/>
                </v:line>
              </w:pict>
            </w:r>
            <w:r>
              <w:pict>
                <v:line id="_x0000_s1831" style="position:absolute;z-index:252249088" from="108pt,8.05pt" to="2in,8.05pt" strokeweight=".26mm">
                  <v:stroke joinstyle="miter"/>
                </v:line>
              </w:pict>
            </w:r>
            <w:r>
              <w:pict>
                <v:line id="_x0000_s1833" style="position:absolute;z-index:252251136" from="108pt,8.05pt" to="108pt,53.05pt" strokeweight=".26mm">
                  <v:stroke joinstyle="miter"/>
                </v:line>
              </w:pict>
            </w:r>
            <w:r w:rsidR="00AD1872">
              <w:rPr>
                <w:sz w:val="28"/>
                <w:lang w:val="ru-RU"/>
              </w:rPr>
              <w:t xml:space="preserve">          </w:t>
            </w:r>
            <w:r w:rsidR="00AD1872">
              <w:rPr>
                <w:sz w:val="28"/>
              </w:rPr>
              <w:t>R</w:t>
            </w:r>
            <w:r w:rsidR="00AD1872" w:rsidRPr="00F1310A">
              <w:rPr>
                <w:sz w:val="16"/>
                <w:szCs w:val="16"/>
                <w:lang w:val="ru-RU"/>
              </w:rPr>
              <w:t>1</w:t>
            </w:r>
            <w:r w:rsidR="00AD1872">
              <w:rPr>
                <w:sz w:val="28"/>
                <w:lang w:val="ru-RU"/>
              </w:rPr>
              <w:t>=</w:t>
            </w:r>
            <w:r w:rsidR="00AD1872" w:rsidRPr="008A4787">
              <w:rPr>
                <w:sz w:val="28"/>
                <w:lang w:val="ru-RU"/>
              </w:rPr>
              <w:t xml:space="preserve">6 </w:t>
            </w:r>
            <w:r w:rsidR="00AD1872">
              <w:rPr>
                <w:sz w:val="28"/>
                <w:lang w:val="ru-RU"/>
              </w:rPr>
              <w:t xml:space="preserve">Ом                                                   </w:t>
            </w:r>
            <w:r w:rsidR="00AD1872">
              <w:rPr>
                <w:sz w:val="28"/>
              </w:rPr>
              <w:t>R</w:t>
            </w:r>
            <w:r w:rsidR="00AD1872" w:rsidRPr="00F1310A">
              <w:rPr>
                <w:sz w:val="16"/>
                <w:szCs w:val="16"/>
                <w:lang w:val="ru-RU"/>
              </w:rPr>
              <w:t>4</w:t>
            </w:r>
            <w:r w:rsidR="00AD1872" w:rsidRPr="00F1310A">
              <w:rPr>
                <w:sz w:val="28"/>
                <w:lang w:val="ru-RU"/>
              </w:rPr>
              <w:t>=3</w:t>
            </w:r>
            <w:r w:rsidR="00AD1872" w:rsidRPr="00703D3D">
              <w:rPr>
                <w:sz w:val="28"/>
                <w:lang w:val="ru-RU"/>
              </w:rPr>
              <w:t xml:space="preserve"> </w:t>
            </w:r>
            <w:r w:rsidR="00AD1872">
              <w:rPr>
                <w:sz w:val="28"/>
                <w:lang w:val="ru-RU"/>
              </w:rPr>
              <w:t>Ом</w:t>
            </w:r>
          </w:p>
          <w:p w:rsidR="00AD1872" w:rsidRDefault="001C4BD2" w:rsidP="00AD1872">
            <w:pPr>
              <w:rPr>
                <w:sz w:val="28"/>
                <w:szCs w:val="28"/>
                <w:lang w:val="ru-RU"/>
              </w:rPr>
            </w:pPr>
            <w:r>
              <w:pict>
                <v:line id="_x0000_s1834" style="position:absolute;z-index:252252160" from="1in,9.95pt" to="108pt,9.95pt" strokeweight=".26mm">
                  <v:stroke joinstyle="miter"/>
                </v:line>
              </w:pict>
            </w:r>
            <w:r>
              <w:pict>
                <v:line id="_x0000_s1835" style="position:absolute;z-index:252253184" from="225pt,9.95pt" to="261pt,9.95pt" strokeweight=".26mm">
                  <v:stroke joinstyle="miter"/>
                </v:line>
              </w:pict>
            </w:r>
            <w:r>
              <w:pict>
                <v:rect id="_x0000_s1836" style="position:absolute;margin-left:261pt;margin-top:5.2pt;width:45pt;height:18pt;z-index:252254208;v-text-anchor:middle" strokeweight=".26mm">
                  <v:fill color2="black"/>
                </v:rect>
              </w:pict>
            </w:r>
            <w:r>
              <w:pict>
                <v:rect id="_x0000_s1837" style="position:absolute;margin-left:27pt;margin-top:5.2pt;width:45pt;height:18pt;z-index:252255232;v-text-anchor:middle" strokeweight=".26mm">
                  <v:fill color2="black"/>
                </v:rect>
              </w:pict>
            </w:r>
            <w:r w:rsidR="00AD1872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:rsidR="00AD1872" w:rsidRDefault="001C4BD2" w:rsidP="00AD1872">
            <w:pPr>
              <w:rPr>
                <w:sz w:val="28"/>
                <w:szCs w:val="28"/>
                <w:lang w:val="ru-RU"/>
              </w:rPr>
            </w:pPr>
            <w:r>
              <w:pict>
                <v:rect id="_x0000_s1827" style="position:absolute;margin-left:2in;margin-top:11.85pt;width:45pt;height:18pt;z-index:252244992;v-text-anchor:middle" strokeweight=".26mm">
                  <v:fill color2="black"/>
                </v:rect>
              </w:pict>
            </w:r>
          </w:p>
          <w:p w:rsidR="00AD1872" w:rsidRDefault="001C4BD2" w:rsidP="00AD1872">
            <w:pPr>
              <w:rPr>
                <w:sz w:val="28"/>
                <w:szCs w:val="28"/>
                <w:lang w:val="ru-RU"/>
              </w:rPr>
            </w:pPr>
            <w:r>
              <w:pict>
                <v:line id="_x0000_s1829" style="position:absolute;z-index:252247040" from="189pt,4.75pt" to="225pt,4.75pt" strokeweight=".26mm">
                  <v:stroke joinstyle="miter"/>
                </v:line>
              </w:pict>
            </w:r>
            <w:r>
              <w:pict>
                <v:line id="_x0000_s1832" style="position:absolute;z-index:252250112" from="108pt,4.75pt" to="2in,4.75pt" strokeweight=".26mm">
                  <v:stroke joinstyle="miter"/>
                </v:line>
              </w:pict>
            </w:r>
          </w:p>
          <w:p w:rsidR="00AD1872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</w:t>
            </w:r>
            <w:r>
              <w:rPr>
                <w:sz w:val="28"/>
              </w:rPr>
              <w:t>R</w:t>
            </w:r>
            <w:r w:rsidRPr="00F1310A">
              <w:rPr>
                <w:sz w:val="16"/>
                <w:szCs w:val="16"/>
                <w:lang w:val="ru-RU"/>
              </w:rPr>
              <w:t>3</w:t>
            </w:r>
            <w:r>
              <w:rPr>
                <w:sz w:val="28"/>
                <w:lang w:val="ru-RU"/>
              </w:rPr>
              <w:t>=</w:t>
            </w:r>
            <w:r w:rsidRPr="008A4787">
              <w:rPr>
                <w:sz w:val="28"/>
                <w:lang w:val="ru-RU"/>
              </w:rPr>
              <w:t xml:space="preserve">4 </w:t>
            </w:r>
            <w:r>
              <w:rPr>
                <w:sz w:val="28"/>
                <w:lang w:val="ru-RU"/>
              </w:rPr>
              <w:t>Ом</w:t>
            </w:r>
          </w:p>
          <w:p w:rsidR="00AD1872" w:rsidRDefault="00AD1872" w:rsidP="00AD1872">
            <w:pPr>
              <w:rPr>
                <w:sz w:val="28"/>
                <w:lang w:val="ru-RU"/>
              </w:rPr>
            </w:pPr>
          </w:p>
          <w:p w:rsidR="0026167F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Дано:                   Решение:                                            </w:t>
            </w:r>
          </w:p>
          <w:p w:rsidR="0026167F" w:rsidRDefault="0026167F" w:rsidP="0026167F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                      </w:t>
            </w:r>
            <w:r w:rsidRPr="0026167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3</w:t>
            </w:r>
          </w:p>
          <w:p w:rsidR="00AD1872" w:rsidRPr="0026167F" w:rsidRDefault="00AD1872" w:rsidP="00AD1872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</w:rPr>
              <w:t>R</w:t>
            </w:r>
            <w:r w:rsidRPr="0026167F">
              <w:rPr>
                <w:sz w:val="16"/>
                <w:szCs w:val="16"/>
                <w:lang w:val="ru-RU"/>
              </w:rPr>
              <w:t>1</w:t>
            </w:r>
            <w:r w:rsidRPr="0026167F">
              <w:rPr>
                <w:sz w:val="28"/>
                <w:lang w:val="ru-RU"/>
              </w:rPr>
              <w:t xml:space="preserve">=6 </w:t>
            </w:r>
            <w:r>
              <w:rPr>
                <w:sz w:val="28"/>
                <w:lang w:val="ru-RU"/>
              </w:rPr>
              <w:t>Ом</w:t>
            </w:r>
            <w:r w:rsidRPr="0026167F">
              <w:rPr>
                <w:sz w:val="28"/>
                <w:lang w:val="ru-RU"/>
              </w:rPr>
              <w:t xml:space="preserve">              </w:t>
            </w:r>
            <w:r>
              <w:rPr>
                <w:sz w:val="28"/>
              </w:rPr>
              <w:t>R</w:t>
            </w:r>
            <w:r w:rsidRPr="0026167F">
              <w:rPr>
                <w:sz w:val="28"/>
                <w:lang w:val="ru-RU"/>
              </w:rPr>
              <w:t xml:space="preserve"> = </w:t>
            </w:r>
            <w:r>
              <w:rPr>
                <w:sz w:val="28"/>
              </w:rPr>
              <w:t>R</w:t>
            </w:r>
            <w:r w:rsidRPr="0026167F">
              <w:rPr>
                <w:sz w:val="16"/>
                <w:szCs w:val="16"/>
                <w:lang w:val="ru-RU"/>
              </w:rPr>
              <w:t>1</w:t>
            </w:r>
            <w:r w:rsidRPr="0026167F">
              <w:rPr>
                <w:sz w:val="28"/>
                <w:lang w:val="ru-RU"/>
              </w:rPr>
              <w:t xml:space="preserve"> + </w:t>
            </w:r>
            <w:r>
              <w:rPr>
                <w:sz w:val="28"/>
              </w:rPr>
              <w:t>R</w:t>
            </w:r>
            <w:r w:rsidRPr="0026167F">
              <w:rPr>
                <w:sz w:val="16"/>
                <w:szCs w:val="16"/>
                <w:lang w:val="ru-RU"/>
              </w:rPr>
              <w:t>23</w:t>
            </w:r>
            <w:r w:rsidRPr="0026167F">
              <w:rPr>
                <w:sz w:val="28"/>
                <w:lang w:val="ru-RU"/>
              </w:rPr>
              <w:t xml:space="preserve"> + </w:t>
            </w:r>
            <w:r>
              <w:rPr>
                <w:sz w:val="28"/>
              </w:rPr>
              <w:t>R</w:t>
            </w:r>
            <w:r w:rsidRPr="0026167F">
              <w:rPr>
                <w:sz w:val="16"/>
                <w:szCs w:val="16"/>
                <w:lang w:val="ru-RU"/>
              </w:rPr>
              <w:t>4</w:t>
            </w:r>
            <w:r w:rsidRPr="0026167F">
              <w:rPr>
                <w:sz w:val="28"/>
                <w:lang w:val="ru-RU"/>
              </w:rPr>
              <w:t xml:space="preserve">              </w:t>
            </w:r>
            <w:r>
              <w:rPr>
                <w:sz w:val="28"/>
              </w:rPr>
              <w:t>R</w:t>
            </w:r>
            <w:r w:rsidRPr="0026167F">
              <w:rPr>
                <w:sz w:val="28"/>
                <w:lang w:val="ru-RU"/>
              </w:rPr>
              <w:t xml:space="preserve"> = </w:t>
            </w:r>
            <w:r>
              <w:rPr>
                <w:sz w:val="28"/>
              </w:rPr>
              <w:t>R</w:t>
            </w:r>
            <w:r w:rsidRPr="0026167F">
              <w:rPr>
                <w:sz w:val="16"/>
                <w:szCs w:val="16"/>
                <w:lang w:val="ru-RU"/>
              </w:rPr>
              <w:t>1</w:t>
            </w:r>
            <w:r w:rsidRPr="0026167F">
              <w:rPr>
                <w:sz w:val="28"/>
                <w:lang w:val="ru-RU"/>
              </w:rPr>
              <w:t xml:space="preserve"> + ---------- + </w:t>
            </w:r>
            <w:r>
              <w:rPr>
                <w:sz w:val="28"/>
              </w:rPr>
              <w:t>R</w:t>
            </w:r>
            <w:r w:rsidRPr="0026167F">
              <w:rPr>
                <w:sz w:val="16"/>
                <w:szCs w:val="16"/>
                <w:lang w:val="ru-RU"/>
              </w:rPr>
              <w:t>4</w:t>
            </w:r>
          </w:p>
          <w:p w:rsidR="00AD1872" w:rsidRPr="00703D3D" w:rsidRDefault="00AD1872" w:rsidP="00AD1872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2</w:t>
            </w:r>
            <w:r w:rsidRPr="00703D3D">
              <w:rPr>
                <w:sz w:val="28"/>
                <w:lang w:val="ru-RU"/>
              </w:rPr>
              <w:t xml:space="preserve">=4 </w:t>
            </w:r>
            <w:r>
              <w:rPr>
                <w:sz w:val="28"/>
                <w:lang w:val="ru-RU"/>
              </w:rPr>
              <w:t>Ом</w:t>
            </w:r>
            <w:r w:rsidRPr="00703D3D">
              <w:rPr>
                <w:sz w:val="28"/>
                <w:lang w:val="ru-RU"/>
              </w:rPr>
              <w:t xml:space="preserve">                                                               </w:t>
            </w:r>
            <w:r>
              <w:rPr>
                <w:sz w:val="28"/>
                <w:lang w:val="ru-RU"/>
              </w:rPr>
              <w:t xml:space="preserve">       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2</w:t>
            </w:r>
            <w:r w:rsidRPr="00703D3D">
              <w:rPr>
                <w:sz w:val="28"/>
                <w:lang w:val="ru-RU"/>
              </w:rPr>
              <w:t xml:space="preserve"> +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3</w:t>
            </w:r>
          </w:p>
          <w:p w:rsidR="00AD1872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3</w:t>
            </w:r>
            <w:r w:rsidRPr="00703D3D">
              <w:rPr>
                <w:sz w:val="28"/>
                <w:lang w:val="ru-RU"/>
              </w:rPr>
              <w:t xml:space="preserve">=4  </w:t>
            </w:r>
            <w:r>
              <w:rPr>
                <w:sz w:val="28"/>
                <w:lang w:val="ru-RU"/>
              </w:rPr>
              <w:t>Ом</w:t>
            </w:r>
            <w:r w:rsidRPr="00703D3D">
              <w:rPr>
                <w:sz w:val="28"/>
                <w:lang w:val="ru-RU"/>
              </w:rPr>
              <w:t xml:space="preserve">             </w:t>
            </w:r>
            <w:r>
              <w:rPr>
                <w:sz w:val="28"/>
                <w:lang w:val="ru-RU"/>
              </w:rPr>
              <w:t xml:space="preserve">         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3</w:t>
            </w:r>
            <w:r w:rsidRPr="00703D3D">
              <w:rPr>
                <w:sz w:val="28"/>
                <w:lang w:val="ru-RU"/>
              </w:rPr>
              <w:t xml:space="preserve">  </w:t>
            </w:r>
          </w:p>
          <w:p w:rsidR="00AD1872" w:rsidRPr="00703D3D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4</w:t>
            </w:r>
            <w:r w:rsidRPr="00703D3D">
              <w:rPr>
                <w:sz w:val="28"/>
                <w:lang w:val="ru-RU"/>
              </w:rPr>
              <w:t xml:space="preserve">=3 </w:t>
            </w:r>
            <w:r>
              <w:rPr>
                <w:sz w:val="28"/>
                <w:lang w:val="ru-RU"/>
              </w:rPr>
              <w:t>Ом</w:t>
            </w:r>
            <w:r w:rsidRPr="00703D3D">
              <w:rPr>
                <w:sz w:val="28"/>
                <w:lang w:val="ru-RU"/>
              </w:rPr>
              <w:t xml:space="preserve">            </w:t>
            </w: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23</w:t>
            </w:r>
            <w:r w:rsidRPr="00703D3D">
              <w:rPr>
                <w:sz w:val="28"/>
                <w:lang w:val="ru-RU"/>
              </w:rPr>
              <w:t xml:space="preserve"> = ---------                                    4*4</w:t>
            </w:r>
          </w:p>
          <w:p w:rsidR="00AD1872" w:rsidRPr="00703D3D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R</w:t>
            </w:r>
            <w:r w:rsidRPr="00703D3D">
              <w:rPr>
                <w:sz w:val="28"/>
                <w:lang w:val="ru-RU"/>
              </w:rPr>
              <w:t xml:space="preserve"> </w:t>
            </w:r>
            <w:proofErr w:type="gramStart"/>
            <w:r w:rsidRPr="00703D3D">
              <w:rPr>
                <w:sz w:val="28"/>
                <w:lang w:val="ru-RU"/>
              </w:rPr>
              <w:t>= ?</w:t>
            </w:r>
            <w:proofErr w:type="gramEnd"/>
            <w:r w:rsidRPr="00703D3D">
              <w:rPr>
                <w:sz w:val="28"/>
                <w:lang w:val="ru-RU"/>
              </w:rPr>
              <w:t xml:space="preserve">                            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2</w:t>
            </w:r>
            <w:r w:rsidRPr="00703D3D">
              <w:rPr>
                <w:sz w:val="28"/>
                <w:lang w:val="ru-RU"/>
              </w:rPr>
              <w:t xml:space="preserve"> +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3</w:t>
            </w:r>
            <w:r w:rsidRPr="00703D3D">
              <w:rPr>
                <w:sz w:val="28"/>
                <w:lang w:val="ru-RU"/>
              </w:rPr>
              <w:t xml:space="preserve">                    </w:t>
            </w:r>
            <w:r>
              <w:rPr>
                <w:sz w:val="28"/>
              </w:rPr>
              <w:t>R</w:t>
            </w:r>
            <w:r w:rsidRPr="00703D3D">
              <w:rPr>
                <w:sz w:val="28"/>
                <w:lang w:val="ru-RU"/>
              </w:rPr>
              <w:t xml:space="preserve"> = 6 + --------- + 3 = 11 </w:t>
            </w:r>
            <w:r>
              <w:rPr>
                <w:sz w:val="28"/>
                <w:lang w:val="ru-RU"/>
              </w:rPr>
              <w:t>Ом</w:t>
            </w:r>
          </w:p>
          <w:p w:rsidR="00AD1872" w:rsidRPr="00703D3D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                      </w:t>
            </w:r>
            <w:r w:rsidRPr="00703D3D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+4</w:t>
            </w:r>
          </w:p>
          <w:p w:rsidR="0026167F" w:rsidRDefault="00AD1872" w:rsidP="00AD187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                                 </w:t>
            </w:r>
          </w:p>
          <w:p w:rsidR="00AD1872" w:rsidRPr="008A4787" w:rsidRDefault="0026167F" w:rsidP="00AD187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                                   </w:t>
            </w:r>
            <w:r w:rsidR="00AD1872">
              <w:rPr>
                <w:sz w:val="28"/>
                <w:lang w:val="ru-RU"/>
              </w:rPr>
              <w:t>Ответ: 11 Ом</w:t>
            </w:r>
          </w:p>
          <w:p w:rsidR="00AD1872" w:rsidRDefault="00AD1872" w:rsidP="00AD1872">
            <w:pPr>
              <w:snapToGrid w:val="0"/>
              <w:spacing w:before="40"/>
              <w:ind w:left="142"/>
              <w:jc w:val="both"/>
              <w:rPr>
                <w:b/>
                <w:sz w:val="24"/>
                <w:lang w:val="ru-RU"/>
              </w:rPr>
            </w:pPr>
          </w:p>
          <w:p w:rsidR="00AD1872" w:rsidRDefault="00AD1872" w:rsidP="00AD187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872" w:rsidRPr="00AD1872" w:rsidRDefault="00AD1872" w:rsidP="00AD1872">
            <w:pPr>
              <w:rPr>
                <w:sz w:val="36"/>
                <w:szCs w:val="36"/>
                <w:lang w:val="ru-RU"/>
              </w:rPr>
            </w:pPr>
          </w:p>
          <w:p w:rsidR="00AD1872" w:rsidRDefault="001C4BD2" w:rsidP="00AD1872">
            <w:pPr>
              <w:spacing w:before="40"/>
              <w:rPr>
                <w:b/>
                <w:sz w:val="24"/>
                <w:lang w:val="ru-RU"/>
              </w:rPr>
            </w:pPr>
            <w:r>
              <w:rPr>
                <w:noProof/>
                <w:sz w:val="36"/>
                <w:szCs w:val="36"/>
                <w:lang w:val="ru-RU" w:eastAsia="ru-RU"/>
              </w:rPr>
              <w:pict>
                <v:shape id="_x0000_s2222" type="#_x0000_t202" style="position:absolute;margin-left:2.05pt;margin-top:60.1pt;width:31.5pt;height:32.25pt;z-index:252506112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2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lang w:val="ru-RU" w:eastAsia="ru-RU"/>
              </w:rPr>
              <w:pict>
                <v:shape id="_x0000_s2223" type="#_x0000_t202" style="position:absolute;margin-left:2.05pt;margin-top:258.1pt;width:31.5pt;height:32.25pt;z-index:252507136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3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6"/>
                <w:szCs w:val="36"/>
                <w:lang w:val="ru-RU" w:eastAsia="ru-RU"/>
              </w:rPr>
              <w:pict>
                <v:group id="_x0000_s2150" style="position:absolute;margin-left:2.35pt;margin-top:187.9pt;width:31.2pt;height:36pt;z-index:252504064" coordorigin="1296,4588" coordsize="624,720">
                  <v:oval id="_x0000_s2151" style="position:absolute;left:1296;top:4608;width:624;height:632" fillcolor="#ffd1d1">
                    <v:fill color2="#f99" focusposition=".5,.5" focussize="" focus="100%" type="gradientRadial"/>
                    <v:textbox style="mso-next-textbox:#_x0000_s2151">
                      <w:txbxContent>
                        <w:p w:rsidR="007E1BDA" w:rsidRDefault="007E1BDA" w:rsidP="007E1BDA">
                          <w:pPr>
                            <w:jc w:val="center"/>
                            <w:rPr>
                              <w:sz w:val="44"/>
                              <w:lang w:val="ru-RU"/>
                            </w:rPr>
                          </w:pPr>
                        </w:p>
                      </w:txbxContent>
                    </v:textbox>
                  </v:oval>
                  <v:shape id="_x0000_s2152" type="#_x0000_t202" style="position:absolute;left:1388;top:4588;width:432;height:720" filled="f" stroked="f">
                    <v:textbox style="mso-next-textbox:#_x0000_s2152">
                      <w:txbxContent>
                        <w:p w:rsidR="007E1BDA" w:rsidRDefault="007E1BDA" w:rsidP="007E1BDA">
                          <w:pPr>
                            <w:rPr>
                              <w:b/>
                              <w:sz w:val="48"/>
                              <w:lang w:val="ru-RU"/>
                            </w:rPr>
                          </w:pPr>
                          <w:r>
                            <w:rPr>
                              <w:b/>
                              <w:sz w:val="48"/>
                              <w:lang w:val="ru-R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341293" w:rsidRDefault="00341293">
      <w:pPr>
        <w:jc w:val="center"/>
        <w:rPr>
          <w:b/>
          <w:sz w:val="28"/>
          <w:lang w:val="ru-RU"/>
        </w:rPr>
      </w:pPr>
    </w:p>
    <w:p w:rsidR="00341293" w:rsidRDefault="00341293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Y="-247"/>
        <w:tblW w:w="97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7"/>
        <w:gridCol w:w="340"/>
        <w:gridCol w:w="340"/>
        <w:gridCol w:w="340"/>
        <w:gridCol w:w="340"/>
        <w:gridCol w:w="341"/>
        <w:gridCol w:w="340"/>
        <w:gridCol w:w="340"/>
        <w:gridCol w:w="71"/>
        <w:gridCol w:w="269"/>
        <w:gridCol w:w="340"/>
        <w:gridCol w:w="353"/>
      </w:tblGrid>
      <w:tr w:rsidR="00341293" w:rsidTr="00AD5406">
        <w:trPr>
          <w:cantSplit/>
          <w:trHeight w:hRule="exact" w:val="280"/>
        </w:trPr>
        <w:tc>
          <w:tcPr>
            <w:tcW w:w="6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34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341293" w:rsidTr="00AD5406">
        <w:trPr>
          <w:cantSplit/>
        </w:trPr>
        <w:tc>
          <w:tcPr>
            <w:tcW w:w="6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CD5410" w:rsidP="00AD5406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CD5410" w:rsidP="00AD5406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341293" w:rsidP="00AD5406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341293" w:rsidTr="00AD5406">
        <w:trPr>
          <w:trHeight w:hRule="exact" w:val="604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ПРОВОДНИКОВ И </w:t>
            </w:r>
            <w:r>
              <w:rPr>
                <w:b/>
                <w:i/>
                <w:lang w:val="ru-RU"/>
              </w:rPr>
              <w:br/>
              <w:t xml:space="preserve">РАСЧЕТ ЭЛЕКТРИЧЕСКИХ ЦЕПЕЙ   </w:t>
            </w:r>
          </w:p>
        </w:tc>
        <w:tc>
          <w:tcPr>
            <w:tcW w:w="2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341293" w:rsidP="00AD5406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341293" w:rsidTr="00AD5406">
        <w:trPr>
          <w:trHeight w:hRule="exact" w:val="520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AD5406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293" w:rsidRDefault="00341293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CD5410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93" w:rsidRDefault="00CD5410" w:rsidP="00AD5406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  <w:p w:rsidR="00341293" w:rsidRDefault="00341293" w:rsidP="00AD5406">
            <w:pPr>
              <w:spacing w:before="40"/>
              <w:rPr>
                <w:sz w:val="24"/>
                <w:lang w:val="ru-RU"/>
              </w:rPr>
            </w:pPr>
          </w:p>
        </w:tc>
      </w:tr>
      <w:tr w:rsidR="000722E4" w:rsidTr="000722E4">
        <w:trPr>
          <w:trHeight w:hRule="exact" w:val="291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2E4" w:rsidRDefault="000722E4" w:rsidP="000722E4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4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E4" w:rsidRDefault="000722E4" w:rsidP="000722E4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AD5406" w:rsidTr="00DD349C">
        <w:trPr>
          <w:trHeight w:hRule="exact" w:val="12476"/>
        </w:trPr>
        <w:tc>
          <w:tcPr>
            <w:tcW w:w="882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5406" w:rsidRPr="008A4787" w:rsidRDefault="00AD5406" w:rsidP="00AD5406">
            <w:pPr>
              <w:ind w:left="426"/>
              <w:rPr>
                <w:b/>
                <w:i/>
                <w:sz w:val="28"/>
                <w:lang w:val="ru-RU"/>
              </w:rPr>
            </w:pPr>
            <w:r w:rsidRPr="008A4787">
              <w:rPr>
                <w:b/>
                <w:i/>
                <w:sz w:val="28"/>
                <w:lang w:val="ru-RU"/>
              </w:rPr>
              <w:t>Решите самостоятельно.</w:t>
            </w:r>
          </w:p>
          <w:p w:rsidR="00AD5406" w:rsidRDefault="00AD5406" w:rsidP="00AD5406">
            <w:pPr>
              <w:ind w:left="426"/>
              <w:rPr>
                <w:sz w:val="28"/>
                <w:lang w:val="ru-RU"/>
              </w:rPr>
            </w:pPr>
          </w:p>
          <w:p w:rsidR="00AD5406" w:rsidRDefault="00AD5406" w:rsidP="00AD5406">
            <w:pPr>
              <w:ind w:left="426"/>
              <w:rPr>
                <w:b/>
                <w:i/>
                <w:sz w:val="28"/>
                <w:u w:val="single"/>
                <w:lang w:val="ru-RU"/>
              </w:rPr>
            </w:pPr>
            <w:r>
              <w:rPr>
                <w:b/>
                <w:i/>
                <w:sz w:val="28"/>
                <w:u w:val="single"/>
                <w:lang w:val="ru-RU"/>
              </w:rPr>
              <w:t>Уровень</w:t>
            </w:r>
            <w:proofErr w:type="gramStart"/>
            <w:r>
              <w:rPr>
                <w:b/>
                <w:i/>
                <w:sz w:val="28"/>
                <w:u w:val="single"/>
                <w:lang w:val="ru-RU"/>
              </w:rPr>
              <w:t xml:space="preserve"> А</w:t>
            </w:r>
            <w:proofErr w:type="gramEnd"/>
          </w:p>
          <w:p w:rsidR="00AD5406" w:rsidRDefault="00AD5406" w:rsidP="00AD5406">
            <w:pPr>
              <w:ind w:left="426"/>
              <w:rPr>
                <w:b/>
                <w:i/>
                <w:sz w:val="28"/>
                <w:u w:val="single"/>
                <w:lang w:val="ru-RU"/>
              </w:rPr>
            </w:pPr>
          </w:p>
          <w:p w:rsidR="00AD5406" w:rsidRDefault="00AD5406" w:rsidP="00AD5406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Определите общее сопротивление.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lang w:val="ru-RU"/>
              </w:rPr>
              <w:t>=</w:t>
            </w:r>
            <w:r w:rsidRPr="00703D3D">
              <w:rPr>
                <w:sz w:val="28"/>
                <w:lang w:val="ru-RU"/>
              </w:rPr>
              <w:t xml:space="preserve">4 </w:t>
            </w:r>
            <w:r>
              <w:rPr>
                <w:sz w:val="28"/>
                <w:lang w:val="ru-RU"/>
              </w:rPr>
              <w:t>Ом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</w:t>
            </w:r>
            <w:r w:rsidRPr="00703D3D">
              <w:rPr>
                <w:sz w:val="28"/>
                <w:lang w:val="ru-RU"/>
              </w:rPr>
              <w:t xml:space="preserve">=3 </w:t>
            </w:r>
            <w:r>
              <w:rPr>
                <w:sz w:val="28"/>
                <w:lang w:val="ru-RU"/>
              </w:rPr>
              <w:t xml:space="preserve">Ом            </w:t>
            </w:r>
            <w:r w:rsidR="001C4BD2">
              <w:pict>
                <v:rect id="_x0000_s1844" style="position:absolute;margin-left:2in;margin-top:.15pt;width:45pt;height:16.9pt;z-index:252263424;mso-position-horizontal-relative:text;mso-position-vertical-relative:text;v-text-anchor:middle" strokeweight=".26mm">
                  <v:fill color2="black"/>
                </v:rect>
              </w:pict>
            </w:r>
            <w:r w:rsidR="001C4BD2">
              <w:pict>
                <v:line id="_x0000_s1846" style="position:absolute;z-index:252265472;mso-position-horizontal-relative:text;mso-position-vertical-relative:text" from="189pt,8.05pt" to="225pt,8.05pt" strokeweight=".26mm">
                  <v:stroke joinstyle="miter"/>
                </v:line>
              </w:pict>
            </w:r>
            <w:r w:rsidR="001C4BD2">
              <w:pict>
                <v:line id="_x0000_s1848" style="position:absolute;flip:y;z-index:252267520;mso-position-horizontal-relative:text;mso-position-vertical-relative:text" from="225pt,8.05pt" to="225pt,53.05pt" strokeweight=".26mm">
                  <v:stroke joinstyle="miter"/>
                </v:line>
              </w:pict>
            </w:r>
            <w:r w:rsidR="001C4BD2">
              <w:pict>
                <v:line id="_x0000_s1849" style="position:absolute;z-index:252268544;mso-position-horizontal-relative:text;mso-position-vertical-relative:text" from="108pt,8.05pt" to="2in,8.05pt" strokeweight=".26mm">
                  <v:stroke joinstyle="miter"/>
                </v:line>
              </w:pict>
            </w:r>
            <w:r w:rsidR="001C4BD2">
              <w:pict>
                <v:line id="_x0000_s1851" style="position:absolute;z-index:252270592;mso-position-horizontal-relative:text;mso-position-vertical-relative:text" from="108pt,8.05pt" to="108pt,53.05pt" strokeweight=".26mm">
                  <v:stroke joinstyle="miter"/>
                </v:line>
              </w:pict>
            </w:r>
            <w:r>
              <w:rPr>
                <w:sz w:val="28"/>
                <w:lang w:val="ru-RU"/>
              </w:rPr>
              <w:t xml:space="preserve">                                    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4</w:t>
            </w:r>
            <w:r>
              <w:rPr>
                <w:sz w:val="28"/>
                <w:lang w:val="ru-RU"/>
              </w:rPr>
              <w:t>=5Ом</w:t>
            </w:r>
          </w:p>
          <w:p w:rsidR="00AD5406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885" type="#_x0000_t32" style="position:absolute;margin-left:9pt;margin-top:9.95pt;width:21.75pt;height:0;z-index:252305408" o:connectortype="straight"/>
              </w:pict>
            </w:r>
            <w:r>
              <w:rPr>
                <w:noProof/>
                <w:lang w:val="ru-RU" w:eastAsia="ru-RU"/>
              </w:rPr>
              <w:pict>
                <v:rect id="_x0000_s1884" style="position:absolute;margin-left:30.75pt;margin-top:.95pt;width:41.25pt;height:18.1pt;z-index:252304384"/>
              </w:pict>
            </w:r>
            <w:r>
              <w:pict>
                <v:line id="_x0000_s1852" style="position:absolute;z-index:252271616" from="1in,9.95pt" to="108pt,9.95pt" strokeweight=".26mm">
                  <v:stroke joinstyle="miter"/>
                </v:line>
              </w:pict>
            </w:r>
            <w:r>
              <w:pict>
                <v:line id="_x0000_s1853" style="position:absolute;z-index:252272640" from="225pt,9.95pt" to="261pt,9.95pt" strokeweight=".26mm">
                  <v:stroke joinstyle="miter"/>
                </v:line>
              </w:pict>
            </w:r>
            <w:r>
              <w:pict>
                <v:rect id="_x0000_s1854" style="position:absolute;margin-left:261pt;margin-top:5.2pt;width:45pt;height:18pt;z-index:252273664;v-text-anchor:middle" strokeweight=".26mm">
                  <v:fill color2="black"/>
                </v:rect>
              </w:pict>
            </w:r>
            <w:r w:rsidR="00AD5406">
              <w:rPr>
                <w:sz w:val="28"/>
                <w:szCs w:val="28"/>
                <w:lang w:val="ru-RU"/>
              </w:rPr>
              <w:t xml:space="preserve">                                                                          </w:t>
            </w:r>
          </w:p>
          <w:p w:rsidR="00AD5406" w:rsidRPr="00703D3D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pict>
                <v:rect id="_x0000_s1845" style="position:absolute;margin-left:2in;margin-top:11.85pt;width:45pt;height:18pt;z-index:252264448;v-text-anchor:middle" strokeweight=".26mm">
                  <v:fill color2="black"/>
                </v:rect>
              </w:pict>
            </w:r>
            <w:r w:rsidR="00AD5406" w:rsidRPr="00703D3D">
              <w:rPr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AD5406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pict>
                <v:line id="_x0000_s1847" style="position:absolute;z-index:252266496" from="189pt,4.75pt" to="225pt,4.75pt" strokeweight=".26mm">
                  <v:stroke joinstyle="miter"/>
                </v:line>
              </w:pict>
            </w:r>
            <w:r>
              <w:pict>
                <v:line id="_x0000_s1850" style="position:absolute;z-index:252269568" from="108pt,4.75pt" to="2in,4.75pt" strokeweight=".26mm">
                  <v:stroke joinstyle="miter"/>
                </v:line>
              </w:pic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</w:t>
            </w:r>
            <w:r>
              <w:rPr>
                <w:sz w:val="28"/>
              </w:rPr>
              <w:t>R</w:t>
            </w:r>
            <w:r w:rsidRPr="00703D3D">
              <w:rPr>
                <w:sz w:val="16"/>
                <w:szCs w:val="16"/>
                <w:lang w:val="ru-RU"/>
              </w:rPr>
              <w:t>3</w:t>
            </w:r>
            <w:r w:rsidRPr="00703D3D">
              <w:rPr>
                <w:sz w:val="28"/>
                <w:lang w:val="ru-RU"/>
              </w:rPr>
              <w:t>=2</w:t>
            </w:r>
            <w:r>
              <w:rPr>
                <w:sz w:val="28"/>
                <w:lang w:val="ru-RU"/>
              </w:rPr>
              <w:t>Ом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</w:p>
          <w:p w:rsidR="00AD5406" w:rsidRDefault="00AD5406" w:rsidP="00AD5406">
            <w:pPr>
              <w:rPr>
                <w:sz w:val="28"/>
                <w:lang w:val="ru-RU"/>
              </w:rPr>
            </w:pPr>
          </w:p>
          <w:p w:rsidR="00AD5406" w:rsidRDefault="00AD5406" w:rsidP="00AD5406">
            <w:pPr>
              <w:ind w:left="426"/>
              <w:rPr>
                <w:b/>
                <w:i/>
                <w:sz w:val="28"/>
                <w:u w:val="single"/>
                <w:lang w:val="ru-RU"/>
              </w:rPr>
            </w:pPr>
            <w:r>
              <w:rPr>
                <w:b/>
                <w:i/>
                <w:sz w:val="28"/>
                <w:u w:val="single"/>
                <w:lang w:val="ru-RU"/>
              </w:rPr>
              <w:t>Уровень</w:t>
            </w:r>
            <w:proofErr w:type="gramStart"/>
            <w:r>
              <w:rPr>
                <w:b/>
                <w:i/>
                <w:sz w:val="28"/>
                <w:u w:val="single"/>
                <w:lang w:val="ru-RU"/>
              </w:rPr>
              <w:t xml:space="preserve"> В</w:t>
            </w:r>
            <w:proofErr w:type="gramEnd"/>
          </w:p>
          <w:p w:rsidR="00AD5406" w:rsidRDefault="00AD5406" w:rsidP="00AD5406">
            <w:pPr>
              <w:ind w:left="426"/>
              <w:rPr>
                <w:sz w:val="28"/>
                <w:lang w:val="ru-RU"/>
              </w:rPr>
            </w:pPr>
          </w:p>
          <w:p w:rsidR="00AD5406" w:rsidRDefault="00AD5406" w:rsidP="00AD5406">
            <w:pPr>
              <w:ind w:left="4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Определите общее сопротивление цепи, представленной на схеме.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</w:p>
          <w:p w:rsidR="00AD5406" w:rsidRPr="0054114D" w:rsidRDefault="00AD5406" w:rsidP="00AD5406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</w: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891" type="#_x0000_t202" style="position:absolute;margin-left:243pt;margin-top:8.5pt;width:54pt;height:18pt;z-index:252311552">
                  <v:textbox style="mso-next-textbox:#_x0000_s1891">
                    <w:txbxContent>
                      <w:p w:rsidR="00D64F74" w:rsidRDefault="00D64F74" w:rsidP="0050788A">
                        <w:r w:rsidRPr="0054114D">
                          <w:rPr>
                            <w:sz w:val="16"/>
                            <w:szCs w:val="16"/>
                          </w:rPr>
                          <w:t>R</w:t>
                        </w:r>
                        <w:r w:rsidRPr="0054114D">
                          <w:rPr>
                            <w:sz w:val="16"/>
                            <w:szCs w:val="16"/>
                            <w:lang w:val="ru-RU"/>
                          </w:rPr>
                          <w:t>3 = 12 Ом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890" type="#_x0000_t202" style="position:absolute;margin-left:81pt;margin-top:8.5pt;width:57pt;height:19pt;z-index:252310528">
                  <v:textbox style="mso-next-textbox:#_x0000_s1890">
                    <w:txbxContent>
                      <w:p w:rsidR="00D64F74" w:rsidRDefault="00D64F74" w:rsidP="0050788A">
                        <w:r w:rsidRPr="0054114D">
                          <w:rPr>
                            <w:sz w:val="16"/>
                            <w:szCs w:val="16"/>
                          </w:rPr>
                          <w:t>R</w:t>
                        </w:r>
                        <w:r w:rsidRPr="0054114D">
                          <w:rPr>
                            <w:sz w:val="16"/>
                            <w:szCs w:val="16"/>
                            <w:lang w:val="ru-RU"/>
                          </w:rPr>
                          <w:t>1 = 8 Ом</w:t>
                        </w:r>
                      </w:p>
                    </w:txbxContent>
                  </v:textbox>
                </v:shape>
              </w:pict>
            </w:r>
            <w:r>
              <w:pict>
                <v:rect id="_x0000_s1858" style="position:absolute;margin-left:81pt;margin-top:8.5pt;width:54pt;height:18pt;z-index:252277760;v-text-anchor:middle" strokeweight=".26mm">
                  <v:fill color2="black"/>
                </v:rect>
              </w:pict>
            </w:r>
            <w:r>
              <w:pict>
                <v:rect id="_x0000_s1867" style="position:absolute;margin-left:243pt;margin-top:8.5pt;width:54pt;height:18pt;z-index:252286976;v-text-anchor:middle" strokeweight=".26mm">
                  <v:fill color2="black"/>
                </v:rect>
              </w:pic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pict>
                <v:line id="_x0000_s1855" style="position:absolute;z-index:252274688" from="45pt,1.4pt" to="45pt,55.4pt" strokeweight=".26mm">
                  <v:stroke joinstyle="miter"/>
                </v:line>
              </w:pict>
            </w:r>
            <w:r>
              <w:pict>
                <v:line id="_x0000_s1856" style="position:absolute;z-index:252275712" from="45pt,1.4pt" to="81pt,1.4pt" strokeweight=".26mm">
                  <v:stroke joinstyle="miter"/>
                </v:line>
              </w:pict>
            </w:r>
            <w:r>
              <w:pict>
                <v:line id="_x0000_s1860" style="position:absolute;z-index:252279808" from="135pt,1.4pt" to="171pt,1.4pt" strokeweight=".26mm">
                  <v:stroke joinstyle="miter"/>
                </v:line>
              </w:pict>
            </w:r>
            <w:r>
              <w:pict>
                <v:line id="_x0000_s1862" style="position:absolute;z-index:252281856" from="171pt,1.4pt" to="171pt,55.4pt" strokeweight=".26mm">
                  <v:stroke joinstyle="miter"/>
                </v:line>
              </w:pict>
            </w:r>
            <w:r>
              <w:pict>
                <v:line id="_x0000_s1864" style="position:absolute;z-index:252283904" from="207pt,1.4pt" to="207pt,55.4pt" strokeweight=".26mm">
                  <v:stroke joinstyle="miter"/>
                </v:line>
              </w:pict>
            </w:r>
            <w:r>
              <w:pict>
                <v:line id="_x0000_s1865" style="position:absolute;z-index:252284928" from="207pt,1.4pt" to="243pt,1.4pt" strokeweight=".26mm">
                  <v:stroke joinstyle="miter"/>
                </v:line>
              </w:pict>
            </w:r>
            <w:r>
              <w:pict>
                <v:line id="_x0000_s1869" style="position:absolute;z-index:252289024" from="297pt,1.4pt" to="333pt,1.4pt" strokeweight=".26mm">
                  <v:stroke joinstyle="miter"/>
                </v:line>
              </w:pict>
            </w:r>
            <w:r>
              <w:pict>
                <v:line id="_x0000_s1871" style="position:absolute;z-index:252291072" from="333pt,1.4pt" to="333pt,55.4pt" strokeweight=".26mm">
                  <v:stroke joinstyle="miter"/>
                </v:line>
              </w:pict>
            </w:r>
            <w:r w:rsidR="00AD5406">
              <w:rPr>
                <w:sz w:val="28"/>
                <w:lang w:val="ru-RU"/>
              </w:rPr>
              <w:t xml:space="preserve">                                                                            </w:t>
            </w:r>
          </w:p>
          <w:p w:rsidR="00AD5406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889" type="#_x0000_t202" style="position:absolute;margin-left:242.25pt;margin-top:.05pt;width:54.75pt;height:20.25pt;z-index:252309504">
                  <v:textbox style="mso-next-textbox:#_x0000_s1889">
                    <w:txbxContent>
                      <w:p w:rsidR="00D64F74" w:rsidRPr="0054114D" w:rsidRDefault="00D64F74" w:rsidP="0050788A">
                        <w:pPr>
                          <w:rPr>
                            <w:lang w:val="ru-RU"/>
                          </w:rPr>
                        </w:pPr>
                        <w:r w:rsidRPr="0054114D">
                          <w:rPr>
                            <w:sz w:val="16"/>
                            <w:szCs w:val="16"/>
                          </w:rPr>
                          <w:t>R4=10</w:t>
                        </w:r>
                        <w:r>
                          <w:t xml:space="preserve"> O</w:t>
                        </w:r>
                        <w:r>
                          <w:rPr>
                            <w:lang w:val="ru-RU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888" type="#_x0000_t32" style="position:absolute;margin-left:297pt;margin-top:12.3pt;width:36pt;height:0;flip:x;z-index:252308480" o:connectortype="straight"/>
              </w:pict>
            </w:r>
            <w:r>
              <w:rPr>
                <w:noProof/>
                <w:lang w:val="ru-RU" w:eastAsia="ru-RU"/>
              </w:rPr>
              <w:pict>
                <v:shape id="_x0000_s1887" type="#_x0000_t32" style="position:absolute;margin-left:207pt;margin-top:12.3pt;width:35.25pt;height:0;z-index:252307456" o:connectortype="straight"/>
              </w:pict>
            </w:r>
            <w:r>
              <w:rPr>
                <w:noProof/>
                <w:lang w:val="ru-RU" w:eastAsia="ru-RU"/>
              </w:rPr>
              <w:pict>
                <v:rect id="_x0000_s1886" style="position:absolute;margin-left:242.25pt;margin-top:4.3pt;width:54.75pt;height:16pt;z-index:252306432"/>
              </w:pict>
            </w:r>
            <w:r>
              <w:pict>
                <v:line id="_x0000_s1863" style="position:absolute;z-index:252282880" from="171pt,12.3pt" to="207pt,12.3pt" strokeweight=".26mm">
                  <v:stroke joinstyle="miter"/>
                </v:line>
              </w:pict>
            </w:r>
            <w:r>
              <w:pict>
                <v:line id="_x0000_s1872" style="position:absolute;z-index:252292096" from="9pt,12.3pt" to="45pt,12.3pt" strokeweight=".26mm">
                  <v:stroke joinstyle="miter"/>
                </v:line>
              </w:pict>
            </w:r>
            <w:r>
              <w:pict>
                <v:line id="_x0000_s1873" style="position:absolute;z-index:252293120" from="333pt,12.3pt" to="369pt,12.3pt" strokeweight=".26mm">
                  <v:stroke joinstyle="miter"/>
                </v:line>
              </w:pict>
            </w:r>
            <w:r w:rsidR="00AD5406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</w:t>
            </w:r>
          </w:p>
          <w:p w:rsidR="00AD5406" w:rsidRPr="0054114D" w:rsidRDefault="001C4BD2" w:rsidP="00AD5406">
            <w:pPr>
              <w:rPr>
                <w:sz w:val="16"/>
                <w:szCs w:val="16"/>
                <w:lang w:val="ru-RU"/>
              </w:rPr>
            </w:pPr>
            <w:r>
              <w:pict>
                <v:line id="_x0000_s1857" style="position:absolute;flip:x;z-index:252276736" from="45pt,23.2pt" to="81pt,23.2pt" strokeweight=".26mm">
                  <v:stroke joinstyle="miter"/>
                </v:line>
              </w:pict>
            </w:r>
            <w:r>
              <w:pict>
                <v:rect id="_x0000_s1859" style="position:absolute;margin-left:81pt;margin-top:14.2pt;width:54pt;height:18pt;z-index:252278784;v-text-anchor:middle" strokeweight=".26mm">
                  <v:fill color2="black"/>
                </v:rect>
              </w:pict>
            </w:r>
            <w:r>
              <w:pict>
                <v:line id="_x0000_s1861" style="position:absolute;z-index:252280832" from="135pt,23.2pt" to="171pt,23.2pt" strokeweight=".26mm">
                  <v:stroke joinstyle="miter"/>
                </v:line>
              </w:pict>
            </w:r>
            <w:r>
              <w:pict>
                <v:line id="_x0000_s1866" style="position:absolute;z-index:252285952" from="207pt,23.2pt" to="243pt,23.2pt" strokeweight=".26mm">
                  <v:stroke joinstyle="miter"/>
                </v:line>
              </w:pict>
            </w:r>
            <w:r>
              <w:pict>
                <v:rect id="_x0000_s1868" style="position:absolute;margin-left:243pt;margin-top:14.2pt;width:54pt;height:18pt;z-index:252288000;v-text-anchor:middle" strokeweight=".26mm">
                  <v:fill color2="black"/>
                </v:rect>
              </w:pict>
            </w:r>
            <w:r>
              <w:pict>
                <v:line id="_x0000_s1870" style="position:absolute;z-index:252290048" from="297pt,23.2pt" to="333pt,23.2pt" strokeweight=".26mm">
                  <v:stroke joinstyle="miter"/>
                </v:line>
              </w:pict>
            </w:r>
            <w:r w:rsidR="00AD5406">
              <w:rPr>
                <w:sz w:val="28"/>
                <w:szCs w:val="28"/>
                <w:lang w:val="ru-RU"/>
              </w:rPr>
              <w:t xml:space="preserve">                         </w:t>
            </w:r>
            <w:r w:rsidR="00AD5406" w:rsidRPr="0054114D">
              <w:rPr>
                <w:sz w:val="16"/>
                <w:szCs w:val="16"/>
                <w:lang w:val="ru-RU"/>
              </w:rPr>
              <w:t xml:space="preserve">                             </w:t>
            </w:r>
          </w:p>
          <w:p w:rsidR="00AD5406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893" type="#_x0000_t202" style="position:absolute;margin-left:243pt;margin-top:5pt;width:54pt;height:18pt;z-index:252313600">
                  <v:textbox style="mso-next-textbox:#_x0000_s1893">
                    <w:txbxContent>
                      <w:p w:rsidR="00D64F74" w:rsidRPr="0054114D" w:rsidRDefault="00D64F74" w:rsidP="0050788A">
                        <w:pPr>
                          <w:rPr>
                            <w:lang w:val="ru-RU"/>
                          </w:rPr>
                        </w:pPr>
                        <w:r w:rsidRPr="0054114D">
                          <w:rPr>
                            <w:sz w:val="16"/>
                            <w:szCs w:val="16"/>
                          </w:rPr>
                          <w:t>R5=12</w:t>
                        </w:r>
                        <w:r>
                          <w:t xml:space="preserve"> </w:t>
                        </w:r>
                        <w:r>
                          <w:rPr>
                            <w:lang w:val="ru-RU"/>
                          </w:rPr>
                          <w:t>Ом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892" type="#_x0000_t202" style="position:absolute;margin-left:81pt;margin-top:5pt;width:54pt;height:18pt;z-index:252312576">
                  <v:textbox style="mso-next-textbox:#_x0000_s1892">
                    <w:txbxContent>
                      <w:p w:rsidR="00D64F74" w:rsidRDefault="00D64F74" w:rsidP="0050788A">
                        <w:r w:rsidRPr="0054114D">
                          <w:rPr>
                            <w:sz w:val="16"/>
                            <w:szCs w:val="16"/>
                          </w:rPr>
                          <w:t>R</w:t>
                        </w:r>
                        <w:r w:rsidRPr="0054114D">
                          <w:rPr>
                            <w:sz w:val="16"/>
                            <w:szCs w:val="16"/>
                            <w:lang w:val="ru-RU"/>
                          </w:rPr>
                          <w:t>2 = 8 Ом</w:t>
                        </w:r>
                      </w:p>
                    </w:txbxContent>
                  </v:textbox>
                </v:shape>
              </w:pict>
            </w: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</w:p>
          <w:p w:rsidR="00AD5406" w:rsidRDefault="00AD5406" w:rsidP="00AD5406">
            <w:pPr>
              <w:ind w:left="426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Уровень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С</w:t>
            </w:r>
            <w:proofErr w:type="gramEnd"/>
          </w:p>
          <w:p w:rsidR="00AD5406" w:rsidRDefault="00AD5406" w:rsidP="00AD5406">
            <w:pPr>
              <w:ind w:left="426"/>
              <w:rPr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AD5406" w:rsidRDefault="00AD5406" w:rsidP="00AD5406">
            <w:pPr>
              <w:ind w:left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Выведите формулу для расчета общего сопротивления цепи.</w:t>
            </w: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</w:p>
          <w:p w:rsidR="00AD5406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pict>
                <v:line id="_x0000_s1874" style="position:absolute;z-index:252294144" from="45pt,2.45pt" to="3in,2.45pt" strokeweight=".26mm">
                  <v:stroke joinstyle="miter"/>
                </v:line>
              </w:pict>
            </w:r>
            <w:r>
              <w:pict>
                <v:line id="_x0000_s1875" style="position:absolute;z-index:252295168" from="117pt,2.45pt" to="117pt,20.45pt" strokeweight=".26mm">
                  <v:stroke joinstyle="miter"/>
                </v:line>
              </w:pict>
            </w:r>
            <w:r>
              <w:pict>
                <v:line id="_x0000_s1876" style="position:absolute;z-index:252296192" from="3in,2.45pt" to="3in,20.45pt" strokeweight=".26mm">
                  <v:stroke joinstyle="miter"/>
                </v:line>
              </w:pic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pict>
                <v:rect id="_x0000_s1877" style="position:absolute;margin-left:90pt;margin-top:22.35pt;width:54pt;height:18pt;rotation:90;z-index:252297216;v-text-anchor:middle" strokeweight=".26mm">
                  <v:fill color2="black"/>
                </v:rect>
              </w:pict>
            </w:r>
            <w:r>
              <w:pict>
                <v:rect id="_x0000_s1878" style="position:absolute;margin-left:189pt;margin-top:22.35pt;width:54pt;height:18pt;rotation:90;z-index:252298240;v-text-anchor:middle" strokeweight=".26mm">
                  <v:fill color2="black"/>
                </v:rect>
              </w:pict>
            </w:r>
            <w:r>
              <w:pict>
                <v:line id="_x0000_s1879" style="position:absolute;z-index:252299264" from="117pt,58.35pt" to="117pt,76.35pt" strokeweight=".26mm">
                  <v:stroke joinstyle="miter"/>
                </v:line>
              </w:pict>
            </w:r>
            <w:r>
              <w:pict>
                <v:line id="_x0000_s1880" style="position:absolute;z-index:252300288" from="3in,58.35pt" to="3in,76.35pt" strokeweight=".26mm">
                  <v:stroke joinstyle="miter"/>
                </v:line>
              </w:pict>
            </w:r>
            <w:r>
              <w:pict>
                <v:line id="_x0000_s1881" style="position:absolute;z-index:252301312" from="198pt,76.35pt" to="3in,76.35pt" strokeweight=".26mm">
                  <v:stroke joinstyle="miter"/>
                </v:line>
              </w:pict>
            </w:r>
            <w:r>
              <w:pict>
                <v:rect id="_x0000_s1882" style="position:absolute;margin-left:2in;margin-top:67.35pt;width:54pt;height:18pt;rotation:180;z-index:252302336;v-text-anchor:middle" strokeweight=".26mm">
                  <v:fill color2="black"/>
                </v:rect>
              </w:pict>
            </w:r>
            <w:r>
              <w:pict>
                <v:line id="_x0000_s1883" style="position:absolute;z-index:252303360" from="45pt,76.35pt" to="2in,76.35pt" strokeweight=".26mm">
                  <v:stroke joinstyle="miter"/>
                </v:line>
              </w:pict>
            </w:r>
            <w:r w:rsidR="00AD5406">
              <w:rPr>
                <w:sz w:val="28"/>
                <w:lang w:val="ru-RU"/>
              </w:rPr>
              <w:t xml:space="preserve"> </w:t>
            </w:r>
          </w:p>
          <w:p w:rsidR="00AD5406" w:rsidRDefault="00AD5406" w:rsidP="00AD5406">
            <w:pPr>
              <w:rPr>
                <w:sz w:val="16"/>
                <w:szCs w:val="16"/>
              </w:rPr>
            </w:pPr>
            <w:r>
              <w:rPr>
                <w:sz w:val="28"/>
                <w:lang w:val="ru-RU"/>
              </w:rPr>
              <w:t xml:space="preserve">                        </w:t>
            </w:r>
            <w:r w:rsidRPr="00F1310A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</w:rPr>
              <w:t>1</w:t>
            </w:r>
            <w:r>
              <w:rPr>
                <w:sz w:val="28"/>
              </w:rPr>
              <w:t xml:space="preserve">                        R</w:t>
            </w:r>
            <w:r>
              <w:rPr>
                <w:sz w:val="16"/>
                <w:szCs w:val="16"/>
              </w:rPr>
              <w:t>2</w:t>
            </w:r>
          </w:p>
          <w:p w:rsidR="00AD5406" w:rsidRDefault="00AD5406" w:rsidP="00AD5406">
            <w:pPr>
              <w:rPr>
                <w:sz w:val="28"/>
              </w:rPr>
            </w:pPr>
          </w:p>
          <w:p w:rsidR="00AD5406" w:rsidRDefault="00AD5406" w:rsidP="00AD5406">
            <w:pPr>
              <w:rPr>
                <w:sz w:val="16"/>
                <w:szCs w:val="16"/>
              </w:rPr>
            </w:pPr>
            <w:r>
              <w:rPr>
                <w:sz w:val="28"/>
              </w:rPr>
              <w:t xml:space="preserve">                                              R</w:t>
            </w:r>
            <w:r>
              <w:rPr>
                <w:sz w:val="16"/>
                <w:szCs w:val="16"/>
              </w:rPr>
              <w:t>3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AD5406" w:rsidRDefault="00AD5406" w:rsidP="00AD5406">
            <w:pPr>
              <w:rPr>
                <w:sz w:val="28"/>
              </w:rPr>
            </w:pPr>
          </w:p>
          <w:p w:rsidR="00AD5406" w:rsidRDefault="00AD5406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7E1BDA" w:rsidRDefault="007E1BDA" w:rsidP="00AD5406">
            <w:pPr>
              <w:rPr>
                <w:sz w:val="28"/>
                <w:lang w:val="ru-RU"/>
              </w:rPr>
            </w:pPr>
          </w:p>
          <w:p w:rsidR="00E213FC" w:rsidRDefault="00E213FC" w:rsidP="00AD5406">
            <w:pPr>
              <w:rPr>
                <w:sz w:val="28"/>
                <w:lang w:val="ru-RU"/>
              </w:rPr>
            </w:pPr>
          </w:p>
          <w:p w:rsidR="00E213FC" w:rsidRDefault="00E213FC" w:rsidP="00AD5406">
            <w:pPr>
              <w:rPr>
                <w:sz w:val="28"/>
                <w:lang w:val="ru-RU"/>
              </w:rPr>
            </w:pPr>
          </w:p>
          <w:p w:rsidR="00961B88" w:rsidRDefault="00961B88" w:rsidP="00AD5406">
            <w:pPr>
              <w:rPr>
                <w:sz w:val="28"/>
                <w:lang w:val="ru-RU"/>
              </w:rPr>
            </w:pPr>
          </w:p>
          <w:p w:rsidR="00961B88" w:rsidRDefault="00961B88" w:rsidP="00AD5406">
            <w:pPr>
              <w:rPr>
                <w:sz w:val="28"/>
                <w:lang w:val="ru-RU"/>
              </w:rPr>
            </w:pPr>
          </w:p>
          <w:p w:rsidR="00961B88" w:rsidRDefault="00961B88" w:rsidP="00AD5406">
            <w:pPr>
              <w:rPr>
                <w:sz w:val="28"/>
                <w:lang w:val="ru-RU"/>
              </w:rPr>
            </w:pPr>
          </w:p>
          <w:p w:rsidR="00961B88" w:rsidRPr="00C542D9" w:rsidRDefault="00961B88" w:rsidP="00AD5406">
            <w:pPr>
              <w:rPr>
                <w:sz w:val="28"/>
                <w:lang w:val="ru-RU"/>
              </w:rPr>
            </w:pPr>
          </w:p>
          <w:p w:rsidR="00AD5406" w:rsidRDefault="00AD5406" w:rsidP="00AD5406">
            <w:pPr>
              <w:rPr>
                <w:sz w:val="28"/>
              </w:rPr>
            </w:pPr>
          </w:p>
          <w:p w:rsidR="00AD5406" w:rsidRDefault="00AD5406" w:rsidP="00AD5406">
            <w:pPr>
              <w:rPr>
                <w:sz w:val="28"/>
              </w:rPr>
            </w:pPr>
          </w:p>
          <w:p w:rsidR="00AD5406" w:rsidRDefault="00AD5406" w:rsidP="00AD5406">
            <w:pPr>
              <w:snapToGrid w:val="0"/>
              <w:spacing w:before="40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D5406" w:rsidRDefault="001C4BD2" w:rsidP="00AD5406">
            <w:pPr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i/>
                <w:noProof/>
                <w:sz w:val="28"/>
                <w:lang w:val="ru-RU" w:eastAsia="ru-RU"/>
              </w:rPr>
              <w:pict>
                <v:group id="_x0000_s2243" style="position:absolute;margin-left:6.1pt;margin-top:577.7pt;width:28.8pt;height:35.85pt;z-index:252519424;mso-position-horizontal-relative:text;mso-position-vertical-relative:text" coordorigin="9648,5328" coordsize="492,636">
                  <v:oval id="_x0000_s2244" style="position:absolute;left:9648;top:5328;width:492;height:531" fillcolor="#cfc"/>
                  <v:shape id="_x0000_s2245" type="#_x0000_t202" style="position:absolute;left:9664;top:5364;width:461;height:600" filled="f" stroked="f">
                    <v:textbox style="mso-next-textbox:#_x0000_s2245">
                      <w:txbxContent>
                        <w:p w:rsidR="007E1BDA" w:rsidRDefault="007E1BDA" w:rsidP="007E1BDA">
                          <w:r>
                            <w:rPr>
                              <w:sz w:val="28"/>
                            </w:rPr>
                            <w:t>Э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b/>
                <w:i/>
                <w:noProof/>
                <w:sz w:val="28"/>
                <w:lang w:val="ru-RU" w:eastAsia="ru-RU"/>
              </w:rPr>
              <w:pict>
                <v:shape id="_x0000_s2225" type="#_x0000_t202" style="position:absolute;margin-left:6.1pt;margin-top:419.3pt;width:31.5pt;height:32.25pt;z-index:252509184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5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 w:val="28"/>
                <w:lang w:val="ru-RU" w:eastAsia="ru-RU"/>
              </w:rPr>
              <w:pict>
                <v:shape id="_x0000_s2226" type="#_x0000_t202" style="position:absolute;margin-left:6.1pt;margin-top:215.75pt;width:31.5pt;height:32.25pt;z-index:252510208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6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shape id="_x0000_s2224" type="#_x0000_t202" style="position:absolute;margin-left:6.1pt;margin-top:12.85pt;width:31.5pt;height:32.25pt;z-index:252508160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4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</w:tr>
      <w:tr w:rsidR="007E1BDA" w:rsidTr="00DD349C">
        <w:trPr>
          <w:trHeight w:hRule="exact" w:val="717"/>
        </w:trPr>
        <w:tc>
          <w:tcPr>
            <w:tcW w:w="8829" w:type="dxa"/>
            <w:gridSpan w:val="9"/>
          </w:tcPr>
          <w:p w:rsidR="007E1BDA" w:rsidRPr="008A4787" w:rsidRDefault="007E1BDA" w:rsidP="00AD5406">
            <w:pPr>
              <w:ind w:left="426"/>
              <w:rPr>
                <w:b/>
                <w:i/>
                <w:sz w:val="28"/>
                <w:lang w:val="ru-RU"/>
              </w:rPr>
            </w:pPr>
          </w:p>
        </w:tc>
        <w:tc>
          <w:tcPr>
            <w:tcW w:w="962" w:type="dxa"/>
            <w:gridSpan w:val="3"/>
          </w:tcPr>
          <w:p w:rsidR="007E1BDA" w:rsidRDefault="007E1BDA" w:rsidP="00AD5406">
            <w:pPr>
              <w:spacing w:before="40"/>
              <w:rPr>
                <w:b/>
                <w:noProof/>
                <w:sz w:val="24"/>
                <w:lang w:val="ru-RU" w:eastAsia="ru-RU"/>
              </w:rPr>
            </w:pPr>
          </w:p>
        </w:tc>
      </w:tr>
    </w:tbl>
    <w:tbl>
      <w:tblPr>
        <w:tblW w:w="9791" w:type="dxa"/>
        <w:tblInd w:w="3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40"/>
        <w:gridCol w:w="340"/>
        <w:gridCol w:w="340"/>
        <w:gridCol w:w="340"/>
        <w:gridCol w:w="341"/>
        <w:gridCol w:w="340"/>
        <w:gridCol w:w="340"/>
        <w:gridCol w:w="34"/>
        <w:gridCol w:w="306"/>
        <w:gridCol w:w="340"/>
        <w:gridCol w:w="351"/>
      </w:tblGrid>
      <w:tr w:rsidR="00ED3CDC" w:rsidTr="00DD349C">
        <w:trPr>
          <w:cantSplit/>
          <w:trHeight w:hRule="exact" w:val="28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BDA" w:rsidRDefault="007E1BDA">
            <w:pPr>
              <w:pStyle w:val="3"/>
              <w:tabs>
                <w:tab w:val="left" w:pos="0"/>
              </w:tabs>
              <w:snapToGrid w:val="0"/>
            </w:pPr>
          </w:p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341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CDC" w:rsidRDefault="00ED3CD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</w:p>
        </w:tc>
      </w:tr>
      <w:tr w:rsidR="007E1BDA" w:rsidTr="00DD349C">
        <w:trPr>
          <w:cantSplit/>
          <w:trHeight w:hRule="exact" w:val="280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BDA" w:rsidRDefault="007E1BDA">
            <w:pPr>
              <w:pStyle w:val="3"/>
              <w:tabs>
                <w:tab w:val="left" w:pos="0"/>
              </w:tabs>
              <w:snapToGrid w:val="0"/>
            </w:pPr>
          </w:p>
        </w:tc>
        <w:tc>
          <w:tcPr>
            <w:tcW w:w="3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DA" w:rsidRDefault="007E1BDA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 w:rsidTr="00DD349C">
        <w:trPr>
          <w:cantSplit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CD5410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CD5410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 w:rsidTr="00DD349C">
        <w:trPr>
          <w:trHeight w:hRule="exact" w:val="60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ПРОВОДНИКОВ И </w:t>
            </w:r>
            <w:r>
              <w:rPr>
                <w:b/>
                <w:i/>
                <w:lang w:val="ru-RU"/>
              </w:rPr>
              <w:br/>
              <w:t>РАСЧЕТ ЭЛЕКТРИЧЕСКИХ ЦЕПЕЙ</w:t>
            </w:r>
          </w:p>
        </w:tc>
        <w:tc>
          <w:tcPr>
            <w:tcW w:w="2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 w:rsidTr="00DD349C">
        <w:trPr>
          <w:trHeight w:hRule="exact" w:val="5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CD5410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CD5410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 w:rsidR="00CD5410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CD5410">
              <w:rPr>
                <w:b/>
                <w:sz w:val="24"/>
                <w:lang w:val="ru-RU"/>
              </w:rPr>
              <w:t>3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  <w:tr w:rsidR="00AD5406" w:rsidTr="00DD349C">
        <w:trPr>
          <w:trHeight w:hRule="exact" w:val="12209"/>
        </w:trPr>
        <w:tc>
          <w:tcPr>
            <w:tcW w:w="8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06" w:rsidRDefault="00AD5406" w:rsidP="00AD540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Контрольный тест</w:t>
            </w:r>
          </w:p>
          <w:p w:rsidR="00AD5406" w:rsidRDefault="00AD5406" w:rsidP="00AD5406">
            <w:pPr>
              <w:jc w:val="center"/>
              <w:rPr>
                <w:sz w:val="28"/>
                <w:lang w:val="ru-RU"/>
              </w:rPr>
            </w:pPr>
          </w:p>
          <w:p w:rsidR="00AD5406" w:rsidRPr="00AD5406" w:rsidRDefault="00AD5406" w:rsidP="00AD5406">
            <w:pPr>
              <w:pStyle w:val="ad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AD5406">
              <w:rPr>
                <w:sz w:val="28"/>
                <w:lang w:val="ru-RU"/>
              </w:rPr>
              <w:t>Установите соответствие</w:t>
            </w:r>
          </w:p>
          <w:tbl>
            <w:tblPr>
              <w:tblStyle w:val="ae"/>
              <w:tblpPr w:leftFromText="180" w:rightFromText="180" w:vertAnchor="page" w:horzAnchor="margin" w:tblpXSpec="center" w:tblpY="1007"/>
              <w:tblOverlap w:val="never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3351"/>
              <w:gridCol w:w="3165"/>
            </w:tblGrid>
            <w:tr w:rsidR="00AD5406" w:rsidTr="00FC0E49">
              <w:tc>
                <w:tcPr>
                  <w:tcW w:w="3351" w:type="dxa"/>
                </w:tcPr>
                <w:p w:rsidR="00AD5406" w:rsidRPr="00FC0E49" w:rsidRDefault="00AD5406" w:rsidP="00AD5406">
                  <w:pPr>
                    <w:pStyle w:val="ad"/>
                    <w:ind w:left="0"/>
                    <w:rPr>
                      <w:b/>
                      <w:sz w:val="28"/>
                      <w:lang w:val="ru-RU"/>
                    </w:rPr>
                  </w:pPr>
                  <w:r w:rsidRPr="00FC0E49">
                    <w:rPr>
                      <w:b/>
                      <w:sz w:val="28"/>
                      <w:lang w:val="ru-RU"/>
                    </w:rPr>
                    <w:t xml:space="preserve">Физическая величина                               </w:t>
                  </w:r>
                </w:p>
              </w:tc>
              <w:tc>
                <w:tcPr>
                  <w:tcW w:w="3165" w:type="dxa"/>
                </w:tcPr>
                <w:p w:rsidR="00AD5406" w:rsidRPr="00FC0E49" w:rsidRDefault="00AD5406" w:rsidP="00AD5406">
                  <w:pPr>
                    <w:ind w:left="391" w:hanging="391"/>
                    <w:rPr>
                      <w:b/>
                      <w:sz w:val="28"/>
                      <w:lang w:val="ru-RU"/>
                    </w:rPr>
                  </w:pPr>
                  <w:r w:rsidRPr="00FC0E49">
                    <w:rPr>
                      <w:b/>
                      <w:sz w:val="28"/>
                      <w:lang w:val="ru-RU"/>
                    </w:rPr>
                    <w:t>Условное обозначение</w:t>
                  </w:r>
                </w:p>
              </w:tc>
            </w:tr>
            <w:tr w:rsidR="00AD5406" w:rsidTr="00FC0E49">
              <w:tc>
                <w:tcPr>
                  <w:tcW w:w="3351" w:type="dxa"/>
                </w:tcPr>
                <w:p w:rsidR="00AD5406" w:rsidRDefault="00FE22D2" w:rsidP="00AD5406">
                  <w:pPr>
                    <w:pStyle w:val="ad"/>
                    <w:ind w:left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1</w:t>
                  </w:r>
                  <w:r w:rsidR="00AD5406">
                    <w:rPr>
                      <w:sz w:val="28"/>
                      <w:lang w:val="ru-RU"/>
                    </w:rPr>
                    <w:t xml:space="preserve">. Напряжение                               </w:t>
                  </w:r>
                </w:p>
              </w:tc>
              <w:tc>
                <w:tcPr>
                  <w:tcW w:w="3165" w:type="dxa"/>
                </w:tcPr>
                <w:p w:rsidR="00AD5406" w:rsidRDefault="00FE22D2" w:rsidP="00FE22D2">
                  <w:pPr>
                    <w:ind w:left="391" w:hanging="391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А.  </w:t>
                  </w:r>
                  <w:r>
                    <w:rPr>
                      <w:sz w:val="28"/>
                    </w:rPr>
                    <w:t xml:space="preserve"> </w:t>
                  </w:r>
                  <w:r w:rsidRPr="00FE22D2">
                    <w:rPr>
                      <w:b/>
                      <w:i/>
                      <w:sz w:val="28"/>
                    </w:rPr>
                    <w:t>I</w:t>
                  </w:r>
                </w:p>
              </w:tc>
            </w:tr>
            <w:tr w:rsidR="00AD5406" w:rsidTr="00FC0E49">
              <w:tc>
                <w:tcPr>
                  <w:tcW w:w="3351" w:type="dxa"/>
                </w:tcPr>
                <w:p w:rsidR="00AD5406" w:rsidRDefault="00FE22D2" w:rsidP="00AD5406">
                  <w:pPr>
                    <w:pStyle w:val="ad"/>
                    <w:ind w:left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2</w:t>
                  </w:r>
                  <w:r w:rsidR="00AD5406">
                    <w:rPr>
                      <w:sz w:val="28"/>
                      <w:lang w:val="ru-RU"/>
                    </w:rPr>
                    <w:t xml:space="preserve">. Сопротивление                          </w:t>
                  </w:r>
                </w:p>
              </w:tc>
              <w:tc>
                <w:tcPr>
                  <w:tcW w:w="3165" w:type="dxa"/>
                </w:tcPr>
                <w:p w:rsidR="00AD5406" w:rsidRDefault="00FE22D2" w:rsidP="00AD5406">
                  <w:pPr>
                    <w:pStyle w:val="ad"/>
                    <w:ind w:left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Б.  </w:t>
                  </w:r>
                  <w:r>
                    <w:rPr>
                      <w:sz w:val="28"/>
                    </w:rPr>
                    <w:t xml:space="preserve"> </w:t>
                  </w:r>
                  <w:r w:rsidRPr="00FE22D2">
                    <w:rPr>
                      <w:b/>
                      <w:i/>
                      <w:sz w:val="28"/>
                    </w:rPr>
                    <w:t>U</w:t>
                  </w:r>
                </w:p>
              </w:tc>
            </w:tr>
            <w:tr w:rsidR="00AD5406" w:rsidTr="00FC0E49">
              <w:tc>
                <w:tcPr>
                  <w:tcW w:w="3351" w:type="dxa"/>
                </w:tcPr>
                <w:p w:rsidR="00AD5406" w:rsidRDefault="00FE22D2" w:rsidP="00AD5406">
                  <w:pPr>
                    <w:pStyle w:val="ad"/>
                    <w:ind w:left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3</w:t>
                  </w:r>
                  <w:r w:rsidR="00AD5406">
                    <w:rPr>
                      <w:sz w:val="28"/>
                      <w:lang w:val="ru-RU"/>
                    </w:rPr>
                    <w:t xml:space="preserve">. Сила тока                                   </w:t>
                  </w:r>
                </w:p>
              </w:tc>
              <w:tc>
                <w:tcPr>
                  <w:tcW w:w="3165" w:type="dxa"/>
                </w:tcPr>
                <w:p w:rsidR="00AD5406" w:rsidRPr="00FC0E49" w:rsidRDefault="00FE22D2" w:rsidP="00AD5406">
                  <w:pPr>
                    <w:pStyle w:val="ad"/>
                    <w:ind w:left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В. </w:t>
                  </w:r>
                  <w:r w:rsidRPr="00FC0E49">
                    <w:rPr>
                      <w:sz w:val="28"/>
                      <w:lang w:val="ru-RU"/>
                    </w:rPr>
                    <w:t xml:space="preserve">  </w:t>
                  </w:r>
                  <w:r w:rsidRPr="00FE22D2">
                    <w:rPr>
                      <w:b/>
                      <w:i/>
                      <w:sz w:val="28"/>
                    </w:rPr>
                    <w:t>R</w:t>
                  </w:r>
                </w:p>
              </w:tc>
            </w:tr>
            <w:tr w:rsidR="00AD5406" w:rsidTr="00FC0E49">
              <w:tc>
                <w:tcPr>
                  <w:tcW w:w="3351" w:type="dxa"/>
                </w:tcPr>
                <w:p w:rsidR="00AD5406" w:rsidRDefault="00AD5406" w:rsidP="00AD5406">
                  <w:pPr>
                    <w:pStyle w:val="ad"/>
                    <w:ind w:left="0"/>
                    <w:rPr>
                      <w:sz w:val="28"/>
                      <w:lang w:val="ru-RU"/>
                    </w:rPr>
                  </w:pPr>
                </w:p>
              </w:tc>
              <w:tc>
                <w:tcPr>
                  <w:tcW w:w="3165" w:type="dxa"/>
                </w:tcPr>
                <w:p w:rsidR="00AD5406" w:rsidRPr="00FE22D2" w:rsidRDefault="00FE22D2" w:rsidP="00FE22D2">
                  <w:pPr>
                    <w:pStyle w:val="ad"/>
                    <w:ind w:left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Г.   </w:t>
                  </w:r>
                  <w:r>
                    <w:rPr>
                      <w:b/>
                      <w:i/>
                      <w:sz w:val="28"/>
                      <w:lang w:val="ru-RU"/>
                    </w:rPr>
                    <w:t>Ф</w:t>
                  </w:r>
                </w:p>
              </w:tc>
            </w:tr>
          </w:tbl>
          <w:p w:rsidR="00AD5406" w:rsidRPr="00AD5406" w:rsidRDefault="00AD5406" w:rsidP="00AD5406">
            <w:pPr>
              <w:pStyle w:val="ad"/>
              <w:rPr>
                <w:sz w:val="28"/>
                <w:lang w:val="ru-RU"/>
              </w:rPr>
            </w:pPr>
          </w:p>
          <w:p w:rsidR="00FC0E49" w:rsidRDefault="00FC0E49" w:rsidP="00FC0E49">
            <w:pPr>
              <w:ind w:firstLine="391"/>
              <w:rPr>
                <w:sz w:val="28"/>
                <w:lang w:val="ru-RU"/>
              </w:rPr>
            </w:pPr>
          </w:p>
          <w:p w:rsidR="00FC0E49" w:rsidRDefault="00FC0E49" w:rsidP="00FC0E49">
            <w:pPr>
              <w:ind w:firstLine="391"/>
              <w:rPr>
                <w:sz w:val="28"/>
                <w:lang w:val="ru-RU"/>
              </w:rPr>
            </w:pPr>
          </w:p>
          <w:p w:rsidR="00FC0E49" w:rsidRDefault="00FC0E49" w:rsidP="00FC0E49">
            <w:pPr>
              <w:ind w:firstLine="391"/>
              <w:rPr>
                <w:sz w:val="28"/>
                <w:lang w:val="ru-RU"/>
              </w:rPr>
            </w:pPr>
          </w:p>
          <w:p w:rsidR="00FC0E49" w:rsidRDefault="00FC0E49" w:rsidP="00FC0E49">
            <w:pPr>
              <w:ind w:firstLine="391"/>
              <w:rPr>
                <w:sz w:val="28"/>
                <w:lang w:val="ru-RU"/>
              </w:rPr>
            </w:pPr>
          </w:p>
          <w:p w:rsidR="00FC0E49" w:rsidRDefault="00FC0E49" w:rsidP="00FC0E49">
            <w:pPr>
              <w:ind w:firstLine="391"/>
              <w:rPr>
                <w:sz w:val="28"/>
                <w:lang w:val="ru-RU"/>
              </w:rPr>
            </w:pPr>
          </w:p>
          <w:p w:rsidR="00AD5406" w:rsidRDefault="00AD5406" w:rsidP="00FC0E49">
            <w:pPr>
              <w:ind w:firstLine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2. Назовите вид соединения проводников. </w:t>
            </w:r>
          </w:p>
          <w:p w:rsidR="00AD5406" w:rsidRPr="00AD5406" w:rsidRDefault="00AD5406" w:rsidP="00AD5406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</w:t>
            </w:r>
            <w:r>
              <w:rPr>
                <w:sz w:val="28"/>
              </w:rPr>
              <w:t>R</w:t>
            </w:r>
            <w:r w:rsidRPr="00AD5406">
              <w:rPr>
                <w:sz w:val="16"/>
                <w:szCs w:val="16"/>
                <w:lang w:val="ru-RU"/>
              </w:rPr>
              <w:t>1</w: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pict>
                <v:line id="_x0000_s1900" style="position:absolute;flip:y;z-index:252321792" from="225pt,8.05pt" to="225pt,91.9pt" strokeweight=".26mm">
                  <v:stroke joinstyle="miter"/>
                </v:line>
              </w:pict>
            </w:r>
            <w:r>
              <w:pict>
                <v:line id="_x0000_s1903" style="position:absolute;z-index:252324864" from="108pt,8.05pt" to="108pt,91.9pt" strokeweight=".26mm">
                  <v:stroke joinstyle="miter"/>
                </v:line>
              </w:pict>
            </w:r>
            <w:r w:rsidR="00AD5406" w:rsidRPr="00AD5406">
              <w:rPr>
                <w:sz w:val="28"/>
                <w:lang w:val="ru-RU"/>
              </w:rPr>
              <w:t xml:space="preserve">                  </w:t>
            </w:r>
            <w:r>
              <w:pict>
                <v:rect id="_x0000_s1897" style="position:absolute;margin-left:2in;margin-top:.15pt;width:45pt;height:16.9pt;z-index:252318720;mso-position-horizontal-relative:text;mso-position-vertical-relative:text;v-text-anchor:middle" strokeweight=".26mm">
                  <v:fill color2="black"/>
                </v:rect>
              </w:pict>
            </w:r>
            <w:r>
              <w:pict>
                <v:line id="_x0000_s1899" style="position:absolute;z-index:252320768;mso-position-horizontal-relative:text;mso-position-vertical-relative:text" from="189pt,8.05pt" to="225pt,8.05pt" strokeweight=".26mm">
                  <v:stroke joinstyle="miter"/>
                </v:line>
              </w:pict>
            </w:r>
            <w:r>
              <w:pict>
                <v:line id="_x0000_s1901" style="position:absolute;z-index:252322816;mso-position-horizontal-relative:text;mso-position-vertical-relative:text" from="108pt,8.05pt" to="2in,8.05pt" strokeweight=".26mm">
                  <v:stroke joinstyle="miter"/>
                </v:line>
              </w:pict>
            </w:r>
            <w:r w:rsidR="00AD5406">
              <w:rPr>
                <w:sz w:val="28"/>
                <w:lang w:val="ru-RU"/>
              </w:rPr>
              <w:t xml:space="preserve">                      </w:t>
            </w:r>
          </w:p>
          <w:p w:rsidR="00AD5406" w:rsidRPr="00AD5406" w:rsidRDefault="00AD5406" w:rsidP="00AD54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Pr="00AD5406">
              <w:rPr>
                <w:sz w:val="28"/>
                <w:szCs w:val="28"/>
                <w:lang w:val="ru-RU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R</w:t>
            </w:r>
            <w:r w:rsidRPr="00AD5406">
              <w:rPr>
                <w:sz w:val="16"/>
                <w:szCs w:val="16"/>
                <w:lang w:val="ru-RU"/>
              </w:rPr>
              <w:t>2</w:t>
            </w:r>
            <w:r w:rsidRPr="00AD5406">
              <w:rPr>
                <w:sz w:val="28"/>
                <w:szCs w:val="28"/>
                <w:lang w:val="ru-RU"/>
              </w:rPr>
              <w:t xml:space="preserve"> </w:t>
            </w:r>
          </w:p>
          <w:p w:rsidR="00AD5406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pict>
                <v:rect id="_x0000_s1898" style="position:absolute;margin-left:171pt;margin-top:5.7pt;width:45pt;height:18pt;z-index:252319744;v-text-anchor:middle" strokeweight=".26mm">
                  <v:fill color2="black"/>
                </v:rect>
              </w:pict>
            </w:r>
            <w:r>
              <w:pict>
                <v:line id="_x0000_s1902" style="position:absolute;z-index:252323840" from="1in,14.7pt" to="171pt,14.7pt" strokeweight=".26mm">
                  <v:stroke joinstyle="miter"/>
                </v:line>
              </w:pict>
            </w:r>
            <w:r>
              <w:pict>
                <v:line id="_x0000_s1907" style="position:absolute;z-index:252328960" from="3in,14.7pt" to="270pt,14.7pt" strokeweight=".26mm">
                  <v:stroke joinstyle="miter"/>
                </v:line>
              </w:pict>
            </w: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</w:p>
          <w:p w:rsidR="00AD5406" w:rsidRPr="00AD5406" w:rsidRDefault="001C4BD2" w:rsidP="00AD5406">
            <w:pPr>
              <w:rPr>
                <w:sz w:val="16"/>
                <w:szCs w:val="16"/>
                <w:lang w:val="ru-RU"/>
              </w:rPr>
            </w:pPr>
            <w:r>
              <w:pict>
                <v:rect id="_x0000_s1904" style="position:absolute;margin-left:2in;margin-top:18.5pt;width:45pt;height:18pt;z-index:252325888;v-text-anchor:middle" strokeweight=".26mm">
                  <v:fill color2="black"/>
                </v:rect>
              </w:pict>
            </w:r>
            <w:r>
              <w:pict>
                <v:line id="_x0000_s1905" style="position:absolute;z-index:252326912" from="189pt,27.5pt" to="225pt,27.5pt" strokeweight=".26mm">
                  <v:stroke joinstyle="miter"/>
                </v:line>
              </w:pict>
            </w:r>
            <w:r>
              <w:pict>
                <v:line id="_x0000_s1906" style="position:absolute;z-index:252327936" from="108pt,27.5pt" to="2in,27.5pt" strokeweight=".26mm">
                  <v:stroke joinstyle="miter"/>
                </v:line>
              </w:pict>
            </w:r>
            <w:r w:rsidR="00AD5406" w:rsidRPr="00AD5406">
              <w:rPr>
                <w:sz w:val="28"/>
                <w:lang w:val="ru-RU"/>
              </w:rPr>
              <w:t xml:space="preserve">                                         </w:t>
            </w:r>
            <w:r w:rsidR="00AD5406">
              <w:rPr>
                <w:sz w:val="28"/>
              </w:rPr>
              <w:t>R</w:t>
            </w:r>
            <w:r w:rsidR="00AD5406" w:rsidRPr="00AD5406">
              <w:rPr>
                <w:sz w:val="16"/>
                <w:szCs w:val="16"/>
                <w:lang w:val="ru-RU"/>
              </w:rPr>
              <w:t>3</w:t>
            </w:r>
          </w:p>
          <w:p w:rsidR="00AD5406" w:rsidRPr="00AD5406" w:rsidRDefault="00AD5406" w:rsidP="00AD5406">
            <w:pPr>
              <w:jc w:val="center"/>
              <w:rPr>
                <w:sz w:val="28"/>
                <w:lang w:val="ru-RU"/>
              </w:rPr>
            </w:pPr>
          </w:p>
          <w:p w:rsidR="00AD5406" w:rsidRPr="00AD5406" w:rsidRDefault="00AD5406" w:rsidP="00AD5406">
            <w:pPr>
              <w:jc w:val="center"/>
              <w:rPr>
                <w:sz w:val="28"/>
                <w:lang w:val="ru-RU"/>
              </w:rPr>
            </w:pPr>
          </w:p>
          <w:p w:rsidR="00AD5406" w:rsidRPr="00AD5406" w:rsidRDefault="00AD5406" w:rsidP="00AD5406">
            <w:pPr>
              <w:jc w:val="center"/>
              <w:rPr>
                <w:sz w:val="28"/>
                <w:lang w:val="ru-RU"/>
              </w:rPr>
            </w:pPr>
          </w:p>
          <w:p w:rsidR="00AD5406" w:rsidRDefault="00AD5406" w:rsidP="00FC0E49">
            <w:pPr>
              <w:ind w:firstLine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3. Напишите формулу </w:t>
            </w:r>
            <w:r w:rsidR="00FC0E49">
              <w:rPr>
                <w:sz w:val="28"/>
                <w:lang w:val="ru-RU"/>
              </w:rPr>
              <w:t>з</w:t>
            </w:r>
            <w:r>
              <w:rPr>
                <w:sz w:val="28"/>
                <w:lang w:val="ru-RU"/>
              </w:rPr>
              <w:t>акона Ома для участка цепи.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</w:p>
          <w:p w:rsidR="00AD5406" w:rsidRDefault="00AD5406" w:rsidP="00FC0E49">
            <w:pPr>
              <w:ind w:firstLine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4. </w:t>
            </w:r>
            <w:proofErr w:type="gramStart"/>
            <w:r>
              <w:rPr>
                <w:sz w:val="28"/>
                <w:lang w:val="ru-RU"/>
              </w:rPr>
              <w:t>Определите общее сопротивление цепи не выполняя</w:t>
            </w:r>
            <w:proofErr w:type="gramEnd"/>
            <w:r>
              <w:rPr>
                <w:sz w:val="28"/>
                <w:lang w:val="ru-RU"/>
              </w:rPr>
              <w:t xml:space="preserve"> расчетов.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</w:p>
          <w:p w:rsidR="00AD5406" w:rsidRDefault="00AD5406" w:rsidP="00AD54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 = 10</w:t>
            </w:r>
            <w:proofErr w:type="gramStart"/>
            <w:r>
              <w:rPr>
                <w:sz w:val="28"/>
                <w:lang w:val="ru-RU"/>
              </w:rPr>
              <w:t>,56</w:t>
            </w:r>
            <w:proofErr w:type="gramEnd"/>
            <w:r>
              <w:rPr>
                <w:sz w:val="28"/>
                <w:lang w:val="ru-RU"/>
              </w:rPr>
              <w:t xml:space="preserve">  Ом                </w:t>
            </w:r>
            <w:r>
              <w:rPr>
                <w:sz w:val="28"/>
              </w:rPr>
              <w:t>A</w:t>
            </w:r>
            <w:r>
              <w:rPr>
                <w:sz w:val="28"/>
                <w:lang w:val="ru-RU"/>
              </w:rPr>
              <w:t xml:space="preserve">. </w:t>
            </w:r>
            <w:r w:rsidR="00FC0E49"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R</w:t>
            </w:r>
            <w:r>
              <w:rPr>
                <w:sz w:val="28"/>
                <w:lang w:val="ru-RU"/>
              </w:rPr>
              <w:t xml:space="preserve"> &gt; 11,75 Ом</w: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pict>
                <v:line id="_x0000_s1915" style="position:absolute;z-index:252337152" from="108pt,8.05pt" to="108pt,59.2pt" strokeweight=".26mm">
                  <v:stroke joinstyle="miter"/>
                </v:line>
              </w:pict>
            </w:r>
            <w:r>
              <w:pict>
                <v:line id="_x0000_s1912" style="position:absolute;flip:y;z-index:252334080" from="225pt,8.05pt" to="225pt,59.2pt" strokeweight=".26mm">
                  <v:stroke joinstyle="miter"/>
                </v:line>
              </w:pict>
            </w:r>
            <w:r>
              <w:pict>
                <v:rect id="_x0000_s1908" style="position:absolute;margin-left:2in;margin-top:.15pt;width:45pt;height:16.9pt;z-index:252329984;v-text-anchor:middle" strokeweight=".26mm">
                  <v:fill color2="black"/>
                </v:rect>
              </w:pict>
            </w:r>
            <w:r>
              <w:pict>
                <v:line id="_x0000_s1910" style="position:absolute;z-index:252332032" from="189pt,8.05pt" to="225pt,8.05pt" strokeweight=".26mm">
                  <v:stroke joinstyle="miter"/>
                </v:line>
              </w:pict>
            </w:r>
            <w:r>
              <w:pict>
                <v:line id="_x0000_s1913" style="position:absolute;z-index:252335104" from="108pt,8.05pt" to="2in,8.05pt" strokeweight=".26mm">
                  <v:stroke joinstyle="miter"/>
                </v:line>
              </w:pict>
            </w:r>
            <w:r w:rsidR="00AD5406">
              <w:rPr>
                <w:sz w:val="28"/>
                <w:lang w:val="ru-RU"/>
              </w:rPr>
              <w:t xml:space="preserve">                      </w:t>
            </w: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Б. </w:t>
            </w:r>
            <w:r w:rsidR="00FC0E49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lang w:val="ru-RU"/>
              </w:rPr>
              <w:t xml:space="preserve"> &lt; 11,75 Ом</w:t>
            </w:r>
          </w:p>
          <w:p w:rsidR="00AD5406" w:rsidRDefault="001C4BD2" w:rsidP="00AD5406">
            <w:pPr>
              <w:rPr>
                <w:sz w:val="28"/>
                <w:szCs w:val="28"/>
                <w:lang w:val="ru-RU"/>
              </w:rPr>
            </w:pPr>
            <w:r>
              <w:pict>
                <v:line id="_x0000_s1916" style="position:absolute;z-index:252338176" from="1in,1.15pt" to="108pt,1.15pt" strokeweight=".26mm">
                  <v:stroke joinstyle="miter"/>
                </v:line>
              </w:pict>
            </w:r>
            <w:r>
              <w:pict>
                <v:line id="_x0000_s1917" style="position:absolute;z-index:252339200" from="225pt,1.15pt" to="261pt,1.15pt" strokeweight=".26mm">
                  <v:stroke joinstyle="miter"/>
                </v:line>
              </w:pict>
            </w:r>
            <w:r w:rsidR="00AD5406">
              <w:rPr>
                <w:sz w:val="28"/>
                <w:szCs w:val="28"/>
                <w:lang w:val="ru-RU"/>
              </w:rPr>
              <w:t xml:space="preserve">                                         </w:t>
            </w:r>
            <w:r w:rsidR="00AD5406">
              <w:rPr>
                <w:sz w:val="28"/>
                <w:szCs w:val="28"/>
              </w:rPr>
              <w:t>R</w:t>
            </w:r>
            <w:r w:rsidR="00AD5406">
              <w:rPr>
                <w:sz w:val="16"/>
                <w:szCs w:val="16"/>
                <w:lang w:val="ru-RU"/>
              </w:rPr>
              <w:t>2</w:t>
            </w:r>
            <w:r w:rsidR="00AD5406">
              <w:rPr>
                <w:sz w:val="28"/>
                <w:szCs w:val="28"/>
                <w:lang w:val="ru-RU"/>
              </w:rPr>
              <w:t xml:space="preserve"> = 11,75Ом                    В. </w:t>
            </w:r>
            <w:r w:rsidR="00FC0E49">
              <w:rPr>
                <w:sz w:val="28"/>
                <w:szCs w:val="28"/>
                <w:lang w:val="ru-RU"/>
              </w:rPr>
              <w:t xml:space="preserve">   </w:t>
            </w:r>
            <w:r w:rsidR="00AD5406">
              <w:rPr>
                <w:sz w:val="28"/>
                <w:szCs w:val="28"/>
              </w:rPr>
              <w:t>R</w:t>
            </w:r>
            <w:r w:rsidR="00AD5406">
              <w:rPr>
                <w:sz w:val="28"/>
                <w:szCs w:val="28"/>
                <w:lang w:val="ru-RU"/>
              </w:rPr>
              <w:t xml:space="preserve"> &lt; 10,56 Ом</w: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pict>
                <v:line id="_x0000_s1914" style="position:absolute;z-index:252336128" from="108pt,10.9pt" to="2in,10.9pt" strokeweight=".26mm">
                  <v:stroke joinstyle="miter"/>
                </v:line>
              </w:pict>
            </w:r>
            <w:r>
              <w:pict>
                <v:line id="_x0000_s1911" style="position:absolute;z-index:252333056" from="189pt,10.9pt" to="225pt,10.9pt" strokeweight=".26mm">
                  <v:stroke joinstyle="miter"/>
                </v:line>
              </w:pict>
            </w:r>
            <w:r>
              <w:pict>
                <v:rect id="_x0000_s1909" style="position:absolute;margin-left:2in;margin-top:1.35pt;width:45pt;height:18pt;z-index:252331008;v-text-anchor:middle" strokeweight=".26mm">
                  <v:fill color2="black"/>
                </v:rect>
              </w:pict>
            </w:r>
            <w:r w:rsidR="00AD5406">
              <w:rPr>
                <w:sz w:val="28"/>
                <w:lang w:val="ru-RU"/>
              </w:rPr>
              <w:t xml:space="preserve">                                    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</w:p>
          <w:p w:rsidR="00AD5406" w:rsidRDefault="00AD5406" w:rsidP="00FC0E49">
            <w:pPr>
              <w:ind w:firstLine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 Определите общее сопротивление цепи.</w: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pict>
                <v:rect id="_x0000_s1919" style="position:absolute;margin-left:45pt;margin-top:12.95pt;width:45pt;height:16.9pt;z-index:252341248;v-text-anchor:middle" strokeweight=".26mm">
                  <v:fill color2="black"/>
                </v:rect>
              </w:pict>
            </w:r>
            <w:r w:rsidR="00AD5406" w:rsidRPr="00F1310A">
              <w:rPr>
                <w:sz w:val="28"/>
                <w:lang w:val="ru-RU"/>
              </w:rPr>
              <w:t xml:space="preserve">                                                                </w:t>
            </w:r>
            <w:r w:rsidR="00AD5406">
              <w:rPr>
                <w:sz w:val="28"/>
              </w:rPr>
              <w:t>R</w:t>
            </w:r>
            <w:r w:rsidR="00AD5406" w:rsidRPr="00F1310A">
              <w:rPr>
                <w:sz w:val="16"/>
                <w:szCs w:val="16"/>
                <w:lang w:val="ru-RU"/>
              </w:rPr>
              <w:t>1</w:t>
            </w:r>
            <w:r w:rsidR="00AD5406" w:rsidRPr="00F1310A">
              <w:rPr>
                <w:sz w:val="28"/>
                <w:lang w:val="ru-RU"/>
              </w:rPr>
              <w:t xml:space="preserve"> = </w:t>
            </w:r>
            <w:r w:rsidR="00AD5406">
              <w:rPr>
                <w:sz w:val="28"/>
              </w:rPr>
              <w:t>R</w:t>
            </w:r>
            <w:r w:rsidR="00AD5406" w:rsidRPr="00F1310A">
              <w:rPr>
                <w:sz w:val="16"/>
                <w:szCs w:val="16"/>
                <w:lang w:val="ru-RU"/>
              </w:rPr>
              <w:t>2</w:t>
            </w:r>
            <w:r w:rsidR="00AD5406" w:rsidRPr="00F1310A">
              <w:rPr>
                <w:sz w:val="28"/>
                <w:lang w:val="ru-RU"/>
              </w:rPr>
              <w:t xml:space="preserve"> = 2</w:t>
            </w:r>
            <w:r w:rsidR="00AD5406">
              <w:rPr>
                <w:sz w:val="28"/>
                <w:lang w:val="ru-RU"/>
              </w:rPr>
              <w:t xml:space="preserve"> Ом</w:t>
            </w:r>
          </w:p>
          <w:p w:rsidR="00AD5406" w:rsidRDefault="001C4BD2" w:rsidP="00AD5406">
            <w:pPr>
              <w:rPr>
                <w:sz w:val="28"/>
                <w:lang w:val="ru-RU"/>
              </w:rPr>
            </w:pPr>
            <w:r>
              <w:pict>
                <v:line id="_x0000_s1918" style="position:absolute;z-index:252340224" from="9pt,5.85pt" to="45pt,5.85pt" strokeweight=".26mm">
                  <v:stroke joinstyle="miter"/>
                </v:line>
              </w:pict>
            </w:r>
            <w:r>
              <w:pict>
                <v:line id="_x0000_s1920" style="position:absolute;z-index:252342272" from="90pt,5.85pt" to="189pt,5.85pt" strokeweight=".26mm">
                  <v:stroke joinstyle="miter"/>
                </v:line>
              </w:pict>
            </w:r>
            <w:r>
              <w:pict>
                <v:line id="_x0000_s1921" style="position:absolute;z-index:252343296" from="117pt,5.85pt" to="117pt,14.85pt" strokeweight=".26mm">
                  <v:stroke joinstyle="miter"/>
                </v:line>
              </w:pict>
            </w:r>
            <w:r>
              <w:pict>
                <v:line id="_x0000_s1922" style="position:absolute;z-index:252344320" from="189pt,5.85pt" to="189pt,14.85pt" strokeweight=".26mm">
                  <v:stroke joinstyle="miter"/>
                </v:line>
              </w:pict>
            </w:r>
            <w:r>
              <w:pict>
                <v:rect id="_x0000_s1923" style="position:absolute;margin-left:93.95pt;margin-top:28.9pt;width:45pt;height:16.9pt;rotation:90;z-index:252345344;v-text-anchor:middle" strokeweight=".26mm">
                  <v:fill color2="black"/>
                </v:rect>
              </w:pict>
            </w:r>
            <w:r>
              <w:pict>
                <v:rect id="_x0000_s1924" style="position:absolute;margin-left:165.95pt;margin-top:28.9pt;width:45pt;height:16.9pt;rotation:90;z-index:252346368;v-text-anchor:middle" strokeweight=".26mm">
                  <v:fill color2="black"/>
                </v:rect>
              </w:pict>
            </w:r>
            <w:r>
              <w:pict>
                <v:line id="_x0000_s1925" style="position:absolute;z-index:252347392" from="117pt,59.85pt" to="117pt,68.85pt" strokeweight=".26mm">
                  <v:stroke joinstyle="miter"/>
                </v:line>
              </w:pict>
            </w:r>
            <w:r>
              <w:pict>
                <v:line id="_x0000_s1926" style="position:absolute;z-index:252348416" from="189pt,59.85pt" to="189pt,68.85pt" strokeweight=".26mm">
                  <v:stroke joinstyle="miter"/>
                </v:line>
              </w:pict>
            </w:r>
            <w:r>
              <w:pict>
                <v:line id="_x0000_s1927" style="position:absolute;z-index:252349440" from="90pt,68.85pt" to="189pt,68.85pt" strokeweight=".26mm">
                  <v:stroke joinstyle="miter"/>
                </v:line>
              </w:pict>
            </w:r>
            <w:r>
              <w:pict>
                <v:rect id="_x0000_s1928" style="position:absolute;margin-left:45pt;margin-top:59.85pt;width:45pt;height:16.9pt;z-index:252350464;v-text-anchor:middle" strokeweight=".26mm">
                  <v:fill color2="black"/>
                </v:rect>
              </w:pict>
            </w:r>
            <w:r>
              <w:pict>
                <v:line id="_x0000_s1929" style="position:absolute;z-index:252351488" from="9pt,68.85pt" to="45pt,68.85pt" strokeweight=".26mm">
                  <v:stroke joinstyle="miter"/>
                </v:line>
              </w:pict>
            </w:r>
            <w:r w:rsidR="00AD5406" w:rsidRPr="00F1310A">
              <w:rPr>
                <w:sz w:val="28"/>
                <w:lang w:val="ru-RU"/>
              </w:rPr>
              <w:t xml:space="preserve">                                                                </w:t>
            </w:r>
            <w:r w:rsidR="00AD5406">
              <w:rPr>
                <w:sz w:val="28"/>
              </w:rPr>
              <w:t>R</w:t>
            </w:r>
            <w:r w:rsidR="00AD5406" w:rsidRPr="00F1310A">
              <w:rPr>
                <w:sz w:val="16"/>
                <w:szCs w:val="16"/>
                <w:lang w:val="ru-RU"/>
              </w:rPr>
              <w:t>3</w:t>
            </w:r>
            <w:r w:rsidR="00AD5406" w:rsidRPr="00F1310A">
              <w:rPr>
                <w:sz w:val="28"/>
                <w:lang w:val="ru-RU"/>
              </w:rPr>
              <w:t xml:space="preserve"> = 3 </w:t>
            </w:r>
            <w:r w:rsidR="00AD5406">
              <w:rPr>
                <w:sz w:val="28"/>
                <w:lang w:val="ru-RU"/>
              </w:rPr>
              <w:t>Ом;</w:t>
            </w:r>
            <w:r w:rsidR="00AD5406" w:rsidRPr="00F1310A">
              <w:rPr>
                <w:sz w:val="28"/>
                <w:lang w:val="ru-RU"/>
              </w:rPr>
              <w:t xml:space="preserve">   </w:t>
            </w:r>
            <w:r w:rsidR="00AD5406">
              <w:rPr>
                <w:sz w:val="28"/>
              </w:rPr>
              <w:t>R</w:t>
            </w:r>
            <w:r w:rsidR="00AD5406" w:rsidRPr="00F1310A">
              <w:rPr>
                <w:sz w:val="16"/>
                <w:szCs w:val="16"/>
                <w:lang w:val="ru-RU"/>
              </w:rPr>
              <w:t>4</w:t>
            </w:r>
            <w:r w:rsidR="00AD5406" w:rsidRPr="00F1310A">
              <w:rPr>
                <w:sz w:val="28"/>
                <w:lang w:val="ru-RU"/>
              </w:rPr>
              <w:t xml:space="preserve"> = 6</w:t>
            </w:r>
            <w:r w:rsidR="00AD5406">
              <w:rPr>
                <w:sz w:val="28"/>
                <w:lang w:val="ru-RU"/>
              </w:rPr>
              <w:t xml:space="preserve"> Ом</w:t>
            </w: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 xml:space="preserve">1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FC0E49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>А. 4 Ом</w:t>
            </w:r>
          </w:p>
          <w:p w:rsidR="00AD5406" w:rsidRDefault="00AD5406" w:rsidP="00AD54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28"/>
                <w:lang w:val="ru-RU"/>
              </w:rPr>
              <w:t xml:space="preserve"> 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="00FC0E49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 xml:space="preserve"> Б. 6 Ом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</w:t>
            </w:r>
            <w:r w:rsidR="00FC0E49">
              <w:rPr>
                <w:sz w:val="28"/>
                <w:lang w:val="ru-RU"/>
              </w:rPr>
              <w:t xml:space="preserve">           </w:t>
            </w:r>
            <w:r>
              <w:rPr>
                <w:sz w:val="28"/>
                <w:lang w:val="ru-RU"/>
              </w:rPr>
              <w:t>В. 20 Ом</w:t>
            </w:r>
          </w:p>
          <w:p w:rsidR="00AD5406" w:rsidRDefault="00AD5406" w:rsidP="00AD54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</w:t>
            </w:r>
            <w:r w:rsidR="00FC0E49">
              <w:rPr>
                <w:sz w:val="28"/>
                <w:lang w:val="ru-RU"/>
              </w:rPr>
              <w:t xml:space="preserve">           </w:t>
            </w:r>
            <w:r>
              <w:rPr>
                <w:sz w:val="28"/>
                <w:lang w:val="ru-RU"/>
              </w:rPr>
              <w:t>Г. 13 Ом</w:t>
            </w:r>
          </w:p>
          <w:p w:rsidR="00AD5406" w:rsidRDefault="00AD5406" w:rsidP="00AD5406">
            <w:pPr>
              <w:rPr>
                <w:sz w:val="16"/>
                <w:szCs w:val="16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:rsidR="00AD5406" w:rsidRDefault="00AD5406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06" w:rsidRDefault="001C4BD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8"/>
                <w:lang w:val="ru-RU" w:eastAsia="ru-RU"/>
              </w:rPr>
              <w:pict>
                <v:shape id="_x0000_s2227" type="#_x0000_t202" style="position:absolute;left:0;text-align:left;margin-left:8.1pt;margin-top:22.95pt;width:31.5pt;height:32.25pt;z-index:252511232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7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542D9" w:rsidRPr="00C542D9" w:rsidRDefault="00C542D9">
      <w:pPr>
        <w:rPr>
          <w:sz w:val="28"/>
          <w:lang w:val="ru-RU"/>
        </w:rPr>
      </w:pPr>
    </w:p>
    <w:tbl>
      <w:tblPr>
        <w:tblW w:w="10070" w:type="dxa"/>
        <w:tblInd w:w="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8"/>
        <w:gridCol w:w="340"/>
        <w:gridCol w:w="340"/>
        <w:gridCol w:w="340"/>
        <w:gridCol w:w="340"/>
        <w:gridCol w:w="341"/>
        <w:gridCol w:w="340"/>
        <w:gridCol w:w="232"/>
        <w:gridCol w:w="108"/>
        <w:gridCol w:w="340"/>
        <w:gridCol w:w="340"/>
        <w:gridCol w:w="351"/>
      </w:tblGrid>
      <w:tr w:rsidR="00ED3CDC" w:rsidTr="00DD349C">
        <w:trPr>
          <w:cantSplit/>
          <w:trHeight w:hRule="exact" w:val="280"/>
        </w:trPr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pStyle w:val="3"/>
              <w:tabs>
                <w:tab w:val="left" w:pos="0"/>
              </w:tabs>
              <w:snapToGrid w:val="0"/>
            </w:pPr>
            <w:r>
              <w:t>МОДУЛЬ</w:t>
            </w:r>
          </w:p>
        </w:tc>
        <w:tc>
          <w:tcPr>
            <w:tcW w:w="3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Код:</w:t>
            </w:r>
          </w:p>
        </w:tc>
      </w:tr>
      <w:tr w:rsidR="00ED3CDC" w:rsidTr="00DD349C">
        <w:trPr>
          <w:cantSplit/>
        </w:trPr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CD5410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CD5410">
            <w:pPr>
              <w:snapToGrid w:val="0"/>
              <w:spacing w:before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ED3CDC">
            <w:pPr>
              <w:snapToGrid w:val="0"/>
              <w:spacing w:before="20"/>
              <w:rPr>
                <w:sz w:val="24"/>
                <w:lang w:val="ru-RU"/>
              </w:rPr>
            </w:pPr>
          </w:p>
        </w:tc>
      </w:tr>
      <w:tr w:rsidR="00ED3CDC" w:rsidTr="00DD349C">
        <w:trPr>
          <w:trHeight w:hRule="exact" w:val="60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Наименование: </w:t>
            </w:r>
            <w:r>
              <w:rPr>
                <w:b/>
                <w:i/>
                <w:lang w:val="ru-RU"/>
              </w:rPr>
              <w:t xml:space="preserve">ВИДЫ СОЕДИНЕНИЙ ПРОВОДНИКОВ И </w:t>
            </w:r>
            <w:r>
              <w:rPr>
                <w:b/>
                <w:i/>
                <w:lang w:val="ru-RU"/>
              </w:rPr>
              <w:br/>
              <w:t xml:space="preserve">РАСЧЕТ ЭЛЕКТРИЧЕСКИХ ЦЕПЕЙ   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издания: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Стр.</w:t>
            </w:r>
          </w:p>
        </w:tc>
      </w:tr>
      <w:tr w:rsidR="00ED3CDC" w:rsidTr="00DD349C">
        <w:trPr>
          <w:trHeight w:hRule="exact" w:val="5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rPr>
                <w:b/>
                <w:i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Предметная область: </w:t>
            </w:r>
            <w:r>
              <w:rPr>
                <w:b/>
                <w:i/>
                <w:lang w:val="ru-RU"/>
              </w:rPr>
              <w:t>ФИЗИКА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CDC" w:rsidRDefault="007179FC" w:rsidP="00603D9F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20</w:t>
            </w:r>
            <w:r w:rsidR="00CD5410">
              <w:rPr>
                <w:b/>
                <w:sz w:val="24"/>
                <w:lang w:val="ru-RU"/>
              </w:rPr>
              <w:t>1</w:t>
            </w:r>
            <w:r w:rsidR="00603D9F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 xml:space="preserve"> г.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C" w:rsidRDefault="007179FC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CD5410">
              <w:rPr>
                <w:b/>
                <w:sz w:val="24"/>
                <w:lang w:val="ru-RU"/>
              </w:rPr>
              <w:t>4</w:t>
            </w:r>
          </w:p>
          <w:p w:rsidR="00ED3CDC" w:rsidRDefault="00ED3CDC">
            <w:pPr>
              <w:spacing w:before="40"/>
              <w:rPr>
                <w:sz w:val="24"/>
                <w:lang w:val="ru-RU"/>
              </w:rPr>
            </w:pPr>
          </w:p>
        </w:tc>
      </w:tr>
      <w:tr w:rsidR="00E16058" w:rsidRPr="00603D9F" w:rsidTr="00DD349C">
        <w:trPr>
          <w:trHeight w:hRule="exact" w:val="12582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058" w:rsidRDefault="00E16058" w:rsidP="00E16058">
            <w:pPr>
              <w:ind w:left="391"/>
              <w:rPr>
                <w:sz w:val="28"/>
                <w:lang w:val="ru-RU"/>
              </w:rPr>
            </w:pPr>
          </w:p>
          <w:p w:rsidR="00E16058" w:rsidRDefault="00E16058" w:rsidP="00E16058">
            <w:pPr>
              <w:ind w:left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 Определите силу тока, протекающего в электрической цепи.</w:t>
            </w:r>
          </w:p>
          <w:p w:rsidR="00E16058" w:rsidRDefault="001C4BD2" w:rsidP="00E16058">
            <w:pPr>
              <w:ind w:left="391"/>
              <w:rPr>
                <w:sz w:val="28"/>
                <w:lang w:val="ru-RU"/>
              </w:rPr>
            </w:pPr>
            <w:r>
              <w:pict>
                <v:rect id="_x0000_s1972" style="position:absolute;left:0;text-align:left;margin-left:45pt;margin-top:11.8pt;width:45pt;height:16.9pt;rotation:180;z-index:252397568;v-text-anchor:middle" strokeweight=".26mm">
                  <v:fill color2="black"/>
                </v:rect>
              </w:pict>
            </w:r>
          </w:p>
          <w:p w:rsidR="00E16058" w:rsidRDefault="001C4BD2" w:rsidP="00E16058">
            <w:pPr>
              <w:ind w:left="391"/>
              <w:rPr>
                <w:sz w:val="28"/>
                <w:lang w:val="ru-RU"/>
              </w:rPr>
            </w:pPr>
            <w:r>
              <w:pict>
                <v:line id="_x0000_s1964" style="position:absolute;left:0;text-align:left;z-index:252389376" from="9pt,5.85pt" to="45pt,5.85pt" strokeweight=".26mm">
                  <v:stroke joinstyle="miter"/>
                </v:line>
              </w:pict>
            </w:r>
            <w:r>
              <w:pict>
                <v:line id="_x0000_s1965" style="position:absolute;left:0;text-align:left;flip:y;z-index:252390400" from="90pt,4.7pt" to="117pt,5.85pt" strokeweight=".26mm">
                  <v:stroke joinstyle="miter"/>
                </v:line>
              </w:pict>
            </w:r>
            <w:r>
              <w:pict>
                <v:line id="_x0000_s1966" style="position:absolute;left:0;text-align:left;z-index:252391424" from="117pt,5.85pt" to="117pt,14.85pt" strokeweight=".26mm">
                  <v:stroke joinstyle="miter"/>
                </v:line>
              </w:pict>
            </w:r>
            <w:r>
              <w:pict>
                <v:rect id="_x0000_s1967" style="position:absolute;left:0;text-align:left;margin-left:93.95pt;margin-top:28.9pt;width:45pt;height:16.9pt;rotation:90;z-index:252392448;v-text-anchor:middle" strokeweight=".26mm">
                  <v:fill color2="black"/>
                </v:rect>
              </w:pict>
            </w:r>
            <w:r>
              <w:pict>
                <v:line id="_x0000_s1968" style="position:absolute;left:0;text-align:left;z-index:252393472" from="117pt,59.85pt" to="117pt,68.85pt" strokeweight=".26mm">
                  <v:stroke joinstyle="miter"/>
                </v:line>
              </w:pict>
            </w:r>
            <w:r>
              <w:pict>
                <v:rect id="_x0000_s1970" style="position:absolute;left:0;text-align:left;margin-left:45pt;margin-top:59.85pt;width:45pt;height:16.9pt;z-index:252395520;v-text-anchor:middle" strokeweight=".26mm">
                  <v:fill color2="black"/>
                </v:rect>
              </w:pict>
            </w:r>
            <w:r>
              <w:pict>
                <v:line id="_x0000_s1971" style="position:absolute;left:0;text-align:left;z-index:252396544" from="9pt,68.85pt" to="45pt,68.85pt" strokeweight=".26mm">
                  <v:stroke joinstyle="miter"/>
                </v:line>
              </w:pict>
            </w:r>
            <w:r w:rsidR="00E16058">
              <w:rPr>
                <w:sz w:val="28"/>
                <w:lang w:val="ru-RU"/>
              </w:rPr>
              <w:t xml:space="preserve">                                                                </w:t>
            </w:r>
          </w:p>
          <w:p w:rsidR="00E16058" w:rsidRDefault="00E16058" w:rsidP="00E16058">
            <w:pPr>
              <w:ind w:left="391"/>
              <w:rPr>
                <w:sz w:val="28"/>
                <w:szCs w:val="28"/>
                <w:lang w:val="ru-RU"/>
              </w:rPr>
            </w:pPr>
            <w:r w:rsidRPr="00F1310A">
              <w:rPr>
                <w:sz w:val="28"/>
                <w:lang w:val="ru-RU"/>
              </w:rPr>
              <w:t xml:space="preserve">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>= 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Ом</w:t>
            </w:r>
            <w:r>
              <w:rPr>
                <w:sz w:val="16"/>
                <w:szCs w:val="16"/>
                <w:lang w:val="ru-RU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А. 0,25 А</w:t>
            </w:r>
          </w:p>
          <w:p w:rsidR="00E16058" w:rsidRDefault="00E16058" w:rsidP="00E16058">
            <w:pPr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U</w:t>
            </w:r>
            <w:r>
              <w:rPr>
                <w:sz w:val="28"/>
                <w:lang w:val="ru-RU"/>
              </w:rPr>
              <w:t>=10</w:t>
            </w:r>
            <w:r>
              <w:rPr>
                <w:sz w:val="28"/>
              </w:rPr>
              <w:t>B</w:t>
            </w:r>
            <w:r>
              <w:rPr>
                <w:sz w:val="28"/>
                <w:lang w:val="ru-RU"/>
              </w:rPr>
              <w:t xml:space="preserve">                 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=10 Ом</w:t>
            </w:r>
            <w:r>
              <w:rPr>
                <w:sz w:val="28"/>
                <w:szCs w:val="28"/>
                <w:lang w:val="ru-RU"/>
              </w:rPr>
              <w:t xml:space="preserve">          Б. 0,5 А</w:t>
            </w:r>
          </w:p>
          <w:p w:rsidR="00E16058" w:rsidRDefault="00E16058" w:rsidP="00E16058">
            <w:pPr>
              <w:ind w:left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В. 0,4 А</w:t>
            </w:r>
          </w:p>
          <w:p w:rsidR="00E16058" w:rsidRDefault="001C4BD2" w:rsidP="00E16058">
            <w:pPr>
              <w:ind w:left="391"/>
              <w:rPr>
                <w:sz w:val="28"/>
                <w:lang w:val="ru-RU"/>
              </w:rPr>
            </w:pPr>
            <w:r>
              <w:pict>
                <v:line id="_x0000_s1969" style="position:absolute;left:0;text-align:left;flip:y;z-index:252394496" from="90pt,3.3pt" to="117pt,4.45pt" strokeweight=".26mm">
                  <v:stroke joinstyle="miter"/>
                </v:line>
              </w:pict>
            </w:r>
            <w:r w:rsidR="00E16058">
              <w:rPr>
                <w:sz w:val="28"/>
                <w:lang w:val="ru-RU"/>
              </w:rPr>
              <w:t xml:space="preserve">                                                            Г. 1 А</w:t>
            </w:r>
          </w:p>
          <w:p w:rsidR="00E16058" w:rsidRDefault="00E16058" w:rsidP="00E16058">
            <w:pPr>
              <w:ind w:left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>R</w:t>
            </w: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28"/>
                <w:lang w:val="ru-RU"/>
              </w:rPr>
              <w:t xml:space="preserve"> = 10 Ом</w:t>
            </w:r>
          </w:p>
          <w:p w:rsidR="00E16058" w:rsidRDefault="00E16058" w:rsidP="00E16058">
            <w:pPr>
              <w:ind w:left="391"/>
              <w:rPr>
                <w:sz w:val="28"/>
                <w:lang w:val="ru-RU"/>
              </w:rPr>
            </w:pPr>
          </w:p>
          <w:p w:rsidR="00961B88" w:rsidRDefault="00E213FC" w:rsidP="00E16058">
            <w:pPr>
              <w:ind w:left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7. Определите общее напряжение  </w:t>
            </w:r>
          </w:p>
          <w:p w:rsidR="00961B88" w:rsidRDefault="00961B88" w:rsidP="00E16058">
            <w:pPr>
              <w:ind w:left="391"/>
              <w:rPr>
                <w:sz w:val="28"/>
                <w:lang w:val="ru-RU"/>
              </w:rPr>
            </w:pPr>
          </w:p>
          <w:p w:rsidR="00E16058" w:rsidRPr="00E213FC" w:rsidRDefault="00E16058" w:rsidP="00E16058">
            <w:pPr>
              <w:ind w:left="391"/>
              <w:rPr>
                <w:sz w:val="28"/>
              </w:rPr>
            </w:pPr>
            <w:r w:rsidRPr="007C201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цепи</w:t>
            </w:r>
            <w:r w:rsidRPr="00E213FC">
              <w:rPr>
                <w:sz w:val="28"/>
              </w:rPr>
              <w:t>.</w:t>
            </w:r>
          </w:p>
          <w:p w:rsidR="00E16058" w:rsidRPr="00E213FC" w:rsidRDefault="00E16058" w:rsidP="00E16058">
            <w:pPr>
              <w:ind w:left="391"/>
              <w:rPr>
                <w:sz w:val="28"/>
              </w:rPr>
            </w:pPr>
            <w:r w:rsidRPr="00E213FC">
              <w:rPr>
                <w:sz w:val="28"/>
              </w:rPr>
              <w:t xml:space="preserve">     </w:t>
            </w:r>
          </w:p>
          <w:p w:rsidR="00E16058" w:rsidRPr="00F1310A" w:rsidRDefault="001C4BD2" w:rsidP="00E16058">
            <w:pPr>
              <w:ind w:left="391"/>
              <w:rPr>
                <w:sz w:val="28"/>
              </w:rPr>
            </w:pPr>
            <w:r>
              <w:pict>
                <v:line id="_x0000_s1973" style="position:absolute;left:0;text-align:left;z-index:252398592" from="18pt,12.8pt" to="153pt,12.8pt" strokeweight=".26mm">
                  <v:stroke joinstyle="miter"/>
                </v:line>
              </w:pict>
            </w:r>
            <w:r>
              <w:pict>
                <v:line id="_x0000_s1976" style="position:absolute;left:0;text-align:left;z-index:252401664" from="117pt,12.8pt" to="117pt,21.8pt" strokeweight=".26mm">
                  <v:stroke joinstyle="miter"/>
                </v:line>
              </w:pict>
            </w:r>
            <w:r>
              <w:pict>
                <v:line id="_x0000_s1977" style="position:absolute;left:0;text-align:left;z-index:252402688" from="153pt,12.8pt" to="153pt,21.8pt" strokeweight=".26mm">
                  <v:stroke joinstyle="miter"/>
                </v:line>
              </w:pict>
            </w:r>
            <w:r w:rsidR="00E16058" w:rsidRPr="00E213FC">
              <w:rPr>
                <w:sz w:val="28"/>
              </w:rPr>
              <w:t xml:space="preserve">            </w:t>
            </w:r>
            <w:r w:rsidR="00E16058">
              <w:rPr>
                <w:sz w:val="28"/>
              </w:rPr>
              <w:t>I=1A             I</w:t>
            </w:r>
            <w:r w:rsidR="00E16058">
              <w:rPr>
                <w:sz w:val="16"/>
                <w:szCs w:val="16"/>
              </w:rPr>
              <w:t>2</w:t>
            </w:r>
            <w:r w:rsidR="00E16058">
              <w:rPr>
                <w:sz w:val="28"/>
              </w:rPr>
              <w:t xml:space="preserve">=0,4A            </w:t>
            </w:r>
            <w:r w:rsidR="005A1822" w:rsidRPr="00C3594B">
              <w:rPr>
                <w:sz w:val="28"/>
              </w:rPr>
              <w:t xml:space="preserve">             </w:t>
            </w:r>
            <w:r w:rsidR="00E16058">
              <w:rPr>
                <w:sz w:val="28"/>
                <w:lang w:val="ru-RU"/>
              </w:rPr>
              <w:t>А</w:t>
            </w:r>
            <w:r w:rsidR="00E16058">
              <w:rPr>
                <w:sz w:val="28"/>
              </w:rPr>
              <w:t xml:space="preserve">. 10 </w:t>
            </w:r>
            <w:r w:rsidR="00E16058">
              <w:rPr>
                <w:sz w:val="28"/>
                <w:lang w:val="ru-RU"/>
              </w:rPr>
              <w:t>В</w:t>
            </w:r>
          </w:p>
          <w:p w:rsidR="00E16058" w:rsidRPr="007C201F" w:rsidRDefault="001C4BD2" w:rsidP="00E16058">
            <w:pPr>
              <w:ind w:left="391"/>
              <w:rPr>
                <w:sz w:val="28"/>
              </w:rPr>
            </w:pPr>
            <w:r>
              <w:pict>
                <v:rect id="_x0000_s1974" style="position:absolute;left:0;text-align:left;margin-left:93.95pt;margin-top:19.75pt;width:45pt;height:16.9pt;rotation:270;z-index:252399616;v-text-anchor:middle" strokeweight=".26mm">
                  <v:fill color2="black"/>
                </v:rect>
              </w:pict>
            </w:r>
            <w:r>
              <w:pict>
                <v:rect id="_x0000_s1975" style="position:absolute;left:0;text-align:left;margin-left:129.95pt;margin-top:19.75pt;width:45pt;height:16.9pt;rotation:270;z-index:252400640;v-text-anchor:middle" strokeweight=".26mm">
                  <v:fill color2="black"/>
                </v:rect>
              </w:pict>
            </w:r>
            <w:r>
              <w:pict>
                <v:line id="_x0000_s1978" style="position:absolute;left:0;text-align:left;z-index:252403712" from="117pt,50.7pt" to="117pt,59.7pt" strokeweight=".26mm">
                  <v:stroke joinstyle="miter"/>
                </v:line>
              </w:pict>
            </w:r>
            <w:r>
              <w:pict>
                <v:line id="_x0000_s1979" style="position:absolute;left:0;text-align:left;z-index:252404736" from="153pt,50.7pt" to="153pt,59.7pt" strokeweight=".26mm">
                  <v:stroke joinstyle="miter"/>
                </v:line>
              </w:pict>
            </w:r>
            <w:r>
              <w:pict>
                <v:line id="_x0000_s1980" style="position:absolute;left:0;text-align:left;z-index:252405760" from="18pt,59.7pt" to="153pt,59.7pt" strokeweight=".26mm">
                  <v:stroke joinstyle="miter"/>
                </v:line>
              </w:pict>
            </w:r>
            <w:r w:rsidR="00E16058" w:rsidRPr="007C201F">
              <w:rPr>
                <w:sz w:val="28"/>
              </w:rPr>
              <w:t xml:space="preserve">                                                                       </w:t>
            </w:r>
            <w:r w:rsidR="00E16058">
              <w:rPr>
                <w:sz w:val="28"/>
                <w:lang w:val="ru-RU"/>
              </w:rPr>
              <w:t>Б</w:t>
            </w:r>
            <w:r w:rsidR="00E16058" w:rsidRPr="007C201F">
              <w:rPr>
                <w:sz w:val="28"/>
              </w:rPr>
              <w:t xml:space="preserve">. 4 </w:t>
            </w:r>
            <w:r w:rsidR="00E16058">
              <w:rPr>
                <w:sz w:val="28"/>
                <w:lang w:val="ru-RU"/>
              </w:rPr>
              <w:t>В</w:t>
            </w:r>
          </w:p>
          <w:p w:rsidR="00E16058" w:rsidRPr="00E213FC" w:rsidRDefault="00E16058" w:rsidP="00E16058">
            <w:pPr>
              <w:ind w:left="391"/>
              <w:rPr>
                <w:sz w:val="28"/>
                <w:lang w:val="ru-RU"/>
              </w:rPr>
            </w:pPr>
            <w:r w:rsidRPr="007C201F">
              <w:rPr>
                <w:sz w:val="28"/>
              </w:rPr>
              <w:t xml:space="preserve">      </w:t>
            </w:r>
            <w:r>
              <w:rPr>
                <w:sz w:val="28"/>
              </w:rPr>
              <w:t>R</w:t>
            </w:r>
            <w:r w:rsidRPr="00E213FC">
              <w:rPr>
                <w:sz w:val="16"/>
                <w:szCs w:val="16"/>
                <w:lang w:val="ru-RU"/>
              </w:rPr>
              <w:t>1</w:t>
            </w:r>
            <w:r w:rsidRPr="00E213FC">
              <w:rPr>
                <w:sz w:val="28"/>
                <w:lang w:val="ru-RU"/>
              </w:rPr>
              <w:t xml:space="preserve">=6,7  </w:t>
            </w:r>
            <w:r>
              <w:rPr>
                <w:sz w:val="28"/>
                <w:lang w:val="ru-RU"/>
              </w:rPr>
              <w:t>Ом</w:t>
            </w:r>
            <w:r w:rsidRPr="00E213FC">
              <w:rPr>
                <w:sz w:val="28"/>
                <w:lang w:val="ru-RU"/>
              </w:rPr>
              <w:t xml:space="preserve">                 </w:t>
            </w:r>
            <w:r>
              <w:rPr>
                <w:sz w:val="28"/>
              </w:rPr>
              <w:t>R</w:t>
            </w:r>
            <w:r w:rsidRPr="00E213FC">
              <w:rPr>
                <w:sz w:val="16"/>
                <w:szCs w:val="16"/>
                <w:lang w:val="ru-RU"/>
              </w:rPr>
              <w:t>2</w:t>
            </w:r>
            <w:r w:rsidRPr="00E213FC">
              <w:rPr>
                <w:sz w:val="28"/>
                <w:lang w:val="ru-RU"/>
              </w:rPr>
              <w:t xml:space="preserve">=10 </w:t>
            </w:r>
            <w:r>
              <w:rPr>
                <w:sz w:val="28"/>
                <w:lang w:val="ru-RU"/>
              </w:rPr>
              <w:t>Ом</w:t>
            </w:r>
            <w:r w:rsidRPr="00E213FC">
              <w:rPr>
                <w:sz w:val="28"/>
                <w:lang w:val="ru-RU"/>
              </w:rPr>
              <w:t xml:space="preserve">        </w:t>
            </w:r>
            <w:r w:rsidR="005A1822" w:rsidRPr="00E213FC">
              <w:rPr>
                <w:sz w:val="28"/>
                <w:lang w:val="ru-RU"/>
              </w:rPr>
              <w:t xml:space="preserve">     </w:t>
            </w:r>
            <w:r>
              <w:rPr>
                <w:sz w:val="28"/>
                <w:lang w:val="ru-RU"/>
              </w:rPr>
              <w:t>В</w:t>
            </w:r>
            <w:r w:rsidRPr="00E213FC">
              <w:rPr>
                <w:sz w:val="28"/>
                <w:lang w:val="ru-RU"/>
              </w:rPr>
              <w:t xml:space="preserve">.0,5 </w:t>
            </w:r>
            <w:r>
              <w:rPr>
                <w:sz w:val="28"/>
                <w:lang w:val="ru-RU"/>
              </w:rPr>
              <w:t>В</w:t>
            </w:r>
          </w:p>
          <w:p w:rsidR="00E16058" w:rsidRDefault="00E16058" w:rsidP="00E16058">
            <w:pPr>
              <w:ind w:left="391"/>
              <w:rPr>
                <w:sz w:val="28"/>
                <w:lang w:val="ru-RU"/>
              </w:rPr>
            </w:pPr>
            <w:r w:rsidRPr="00E213FC">
              <w:rPr>
                <w:sz w:val="28"/>
                <w:lang w:val="ru-RU"/>
              </w:rPr>
              <w:t xml:space="preserve">                                                                       </w:t>
            </w:r>
            <w:r>
              <w:rPr>
                <w:sz w:val="28"/>
                <w:lang w:val="ru-RU"/>
              </w:rPr>
              <w:t>Г. 6 В</w:t>
            </w:r>
          </w:p>
          <w:p w:rsidR="00E16058" w:rsidRDefault="00E16058" w:rsidP="00E16058">
            <w:pPr>
              <w:ind w:left="391"/>
              <w:rPr>
                <w:lang w:val="ru-RU"/>
              </w:rPr>
            </w:pPr>
          </w:p>
          <w:p w:rsidR="00E16058" w:rsidRPr="005A1822" w:rsidRDefault="00E16058" w:rsidP="00E16058">
            <w:pPr>
              <w:ind w:left="391"/>
              <w:rPr>
                <w:lang w:val="ru-RU"/>
              </w:rPr>
            </w:pPr>
          </w:p>
          <w:p w:rsidR="00E16058" w:rsidRPr="005A1822" w:rsidRDefault="00E16058" w:rsidP="00E16058">
            <w:pPr>
              <w:ind w:left="391"/>
              <w:rPr>
                <w:lang w:val="ru-RU"/>
              </w:rPr>
            </w:pPr>
          </w:p>
          <w:p w:rsidR="00E16058" w:rsidRDefault="00E16058" w:rsidP="007E1BDA">
            <w:pPr>
              <w:ind w:left="244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76065" w:rsidRPr="00BC405D">
              <w:rPr>
                <w:sz w:val="28"/>
                <w:szCs w:val="28"/>
                <w:lang w:val="ru-RU"/>
              </w:rPr>
              <w:t>8</w:t>
            </w:r>
            <w:r w:rsidR="00C76065">
              <w:rPr>
                <w:sz w:val="28"/>
                <w:szCs w:val="28"/>
                <w:lang w:val="ru-RU"/>
              </w:rPr>
              <w:t xml:space="preserve">. Определите общее сопротивление цепи и напряжение на всем </w:t>
            </w:r>
            <w:proofErr w:type="gramStart"/>
            <w:r w:rsidR="00C76065">
              <w:rPr>
                <w:sz w:val="28"/>
                <w:szCs w:val="28"/>
                <w:lang w:val="ru-RU"/>
              </w:rPr>
              <w:t>участке</w:t>
            </w:r>
            <w:proofErr w:type="gramEnd"/>
            <w:r w:rsidR="00C76065">
              <w:rPr>
                <w:sz w:val="28"/>
                <w:szCs w:val="28"/>
                <w:lang w:val="ru-RU"/>
              </w:rPr>
              <w:t xml:space="preserve"> если </w:t>
            </w:r>
            <w:r w:rsidR="00C76065">
              <w:rPr>
                <w:sz w:val="28"/>
                <w:szCs w:val="28"/>
              </w:rPr>
              <w:t>R</w:t>
            </w:r>
            <w:r w:rsidR="00C76065">
              <w:rPr>
                <w:sz w:val="16"/>
                <w:szCs w:val="16"/>
                <w:lang w:val="ru-RU"/>
              </w:rPr>
              <w:t>1</w:t>
            </w:r>
            <w:r w:rsidR="00C76065" w:rsidRPr="001B772C">
              <w:rPr>
                <w:sz w:val="28"/>
                <w:szCs w:val="28"/>
                <w:lang w:val="ru-RU"/>
              </w:rPr>
              <w:t>=4</w:t>
            </w:r>
            <w:r w:rsidR="00C76065">
              <w:rPr>
                <w:sz w:val="28"/>
                <w:szCs w:val="28"/>
              </w:rPr>
              <w:t>O</w:t>
            </w:r>
            <w:r w:rsidR="00C76065">
              <w:rPr>
                <w:sz w:val="28"/>
                <w:szCs w:val="28"/>
                <w:lang w:val="ru-RU"/>
              </w:rPr>
              <w:t>м,</w:t>
            </w:r>
            <w:r w:rsidR="00C76065" w:rsidRPr="001B772C">
              <w:rPr>
                <w:sz w:val="28"/>
                <w:szCs w:val="28"/>
                <w:lang w:val="ru-RU"/>
              </w:rPr>
              <w:t xml:space="preserve">   </w:t>
            </w:r>
            <w:r w:rsidR="00C76065">
              <w:rPr>
                <w:sz w:val="28"/>
                <w:szCs w:val="28"/>
              </w:rPr>
              <w:t>R</w:t>
            </w:r>
            <w:r w:rsidR="00C76065" w:rsidRPr="001B772C">
              <w:rPr>
                <w:sz w:val="16"/>
                <w:szCs w:val="16"/>
                <w:lang w:val="ru-RU"/>
              </w:rPr>
              <w:t>2</w:t>
            </w:r>
            <w:r w:rsidR="00C76065" w:rsidRPr="001B772C">
              <w:rPr>
                <w:sz w:val="28"/>
                <w:szCs w:val="28"/>
                <w:lang w:val="ru-RU"/>
              </w:rPr>
              <w:t>=6</w:t>
            </w:r>
            <w:r w:rsidR="00C76065">
              <w:rPr>
                <w:sz w:val="28"/>
                <w:szCs w:val="28"/>
              </w:rPr>
              <w:t>O</w:t>
            </w:r>
            <w:r w:rsidR="00C76065">
              <w:rPr>
                <w:sz w:val="28"/>
                <w:szCs w:val="28"/>
                <w:lang w:val="ru-RU"/>
              </w:rPr>
              <w:t xml:space="preserve">м, </w:t>
            </w:r>
            <w:r w:rsidR="00C76065" w:rsidRPr="001B772C">
              <w:rPr>
                <w:sz w:val="28"/>
                <w:szCs w:val="28"/>
                <w:lang w:val="ru-RU"/>
              </w:rPr>
              <w:t xml:space="preserve"> </w:t>
            </w:r>
            <w:r w:rsidR="00C76065">
              <w:rPr>
                <w:sz w:val="28"/>
                <w:szCs w:val="28"/>
              </w:rPr>
              <w:t>R</w:t>
            </w:r>
            <w:r w:rsidR="00C76065" w:rsidRPr="001B772C">
              <w:rPr>
                <w:sz w:val="16"/>
                <w:szCs w:val="16"/>
                <w:lang w:val="ru-RU"/>
              </w:rPr>
              <w:t>3</w:t>
            </w:r>
            <w:r w:rsidR="00C76065" w:rsidRPr="001B772C">
              <w:rPr>
                <w:sz w:val="28"/>
                <w:szCs w:val="28"/>
                <w:lang w:val="ru-RU"/>
              </w:rPr>
              <w:t>=15</w:t>
            </w:r>
            <w:r w:rsidR="00C76065">
              <w:rPr>
                <w:sz w:val="28"/>
                <w:szCs w:val="28"/>
              </w:rPr>
              <w:t>O</w:t>
            </w:r>
            <w:r w:rsidR="00C76065">
              <w:rPr>
                <w:sz w:val="28"/>
                <w:szCs w:val="28"/>
                <w:lang w:val="ru-RU"/>
              </w:rPr>
              <w:t>м,</w:t>
            </w:r>
            <w:r w:rsidR="00C76065" w:rsidRPr="001B772C">
              <w:rPr>
                <w:sz w:val="28"/>
                <w:szCs w:val="28"/>
                <w:lang w:val="ru-RU"/>
              </w:rPr>
              <w:t xml:space="preserve">  </w:t>
            </w:r>
            <w:r w:rsidR="00C76065">
              <w:rPr>
                <w:sz w:val="28"/>
                <w:szCs w:val="28"/>
              </w:rPr>
              <w:t>R</w:t>
            </w:r>
            <w:r w:rsidR="00C76065" w:rsidRPr="001B772C">
              <w:rPr>
                <w:sz w:val="16"/>
                <w:szCs w:val="16"/>
                <w:lang w:val="ru-RU"/>
              </w:rPr>
              <w:t>4</w:t>
            </w:r>
            <w:r w:rsidR="00C76065" w:rsidRPr="001B772C">
              <w:rPr>
                <w:sz w:val="28"/>
                <w:szCs w:val="28"/>
                <w:lang w:val="ru-RU"/>
              </w:rPr>
              <w:t>=4</w:t>
            </w:r>
            <w:r w:rsidR="00C76065">
              <w:rPr>
                <w:sz w:val="28"/>
                <w:szCs w:val="28"/>
              </w:rPr>
              <w:t>O</w:t>
            </w:r>
            <w:r w:rsidR="00C76065">
              <w:rPr>
                <w:sz w:val="28"/>
                <w:szCs w:val="28"/>
                <w:lang w:val="ru-RU"/>
              </w:rPr>
              <w:t>м. Показания амперметра 0,5А.</w:t>
            </w:r>
          </w:p>
          <w:p w:rsidR="00E16058" w:rsidRDefault="00025583" w:rsidP="007E1BDA">
            <w:pPr>
              <w:ind w:left="244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R</w:t>
            </w:r>
            <w:r>
              <w:rPr>
                <w:sz w:val="16"/>
                <w:szCs w:val="16"/>
                <w:lang w:val="ru-RU"/>
              </w:rPr>
              <w:t xml:space="preserve">1                   </w:t>
            </w:r>
            <w:r>
              <w:rPr>
                <w:sz w:val="28"/>
                <w:szCs w:val="28"/>
              </w:rPr>
              <w:t>R</w:t>
            </w:r>
            <w:r w:rsidRPr="001B772C">
              <w:rPr>
                <w:sz w:val="16"/>
                <w:szCs w:val="16"/>
                <w:lang w:val="ru-RU"/>
              </w:rPr>
              <w:t>2</w:t>
            </w:r>
          </w:p>
          <w:p w:rsidR="00E16058" w:rsidRDefault="001C4BD2" w:rsidP="00E16058">
            <w:pPr>
              <w:ind w:left="391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oval id="_x0000_s2252" style="position:absolute;left:0;text-align:left;margin-left:177.55pt;margin-top:15.05pt;width:33.75pt;height:34.6pt;z-index:-250792960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87" type="#_x0000_t32" style="position:absolute;left:0;text-align:left;margin-left:9pt;margin-top:15.1pt;width:7.5pt;height:.1pt;flip:y;z-index:252412928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90" type="#_x0000_t32" style="position:absolute;left:0;text-align:left;margin-left:53.25pt;margin-top:15.15pt;width:15pt;height:.05pt;z-index:252416000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91" type="#_x0000_t32" style="position:absolute;left:0;text-align:left;margin-left:104.25pt;margin-top:15.05pt;width:12.75pt;height:.05pt;z-index:252417024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rect id="_x0000_s1982" style="position:absolute;left:0;text-align:left;margin-left:68.25pt;margin-top:5.4pt;width:36pt;height:15.75pt;z-index:252407808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86" type="#_x0000_t32" style="position:absolute;left:0;text-align:left;margin-left:9pt;margin-top:15.2pt;width:0;height:34.5pt;z-index:252411904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rect id="_x0000_s1981" style="position:absolute;left:0;text-align:left;margin-left:16.5pt;margin-top:7.65pt;width:36.75pt;height:15.75pt;z-index:252406784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93" type="#_x0000_t32" style="position:absolute;left:0;text-align:left;margin-left:117pt;margin-top:15.15pt;width:0;height:34.5pt;z-index:252419072" o:connectortype="straight"/>
              </w:pict>
            </w:r>
            <w:r w:rsidR="0011731B">
              <w:rPr>
                <w:sz w:val="28"/>
                <w:szCs w:val="28"/>
                <w:lang w:val="ru-RU"/>
              </w:rPr>
              <w:t xml:space="preserve">                                  </w:t>
            </w:r>
            <w:r w:rsidR="0011731B">
              <w:rPr>
                <w:sz w:val="28"/>
                <w:szCs w:val="28"/>
              </w:rPr>
              <w:t>R</w:t>
            </w:r>
            <w:r w:rsidR="0011731B" w:rsidRPr="001B772C">
              <w:rPr>
                <w:sz w:val="16"/>
                <w:szCs w:val="16"/>
                <w:lang w:val="ru-RU"/>
              </w:rPr>
              <w:t>4</w:t>
            </w:r>
            <w:r w:rsidR="0011731B">
              <w:rPr>
                <w:sz w:val="28"/>
                <w:szCs w:val="28"/>
                <w:lang w:val="ru-RU"/>
              </w:rPr>
              <w:t xml:space="preserve">             </w:t>
            </w:r>
          </w:p>
          <w:p w:rsidR="00E16058" w:rsidRDefault="001C4BD2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2249" type="#_x0000_t202" style="position:absolute;margin-left:183.3pt;margin-top:5.05pt;width:20pt;height:22.75pt;z-index:252522496;mso-width-relative:margin;mso-height-relative:margin" stroked="f">
                  <v:textbox style="mso-next-textbox:#_x0000_s2249">
                    <w:txbxContent>
                      <w:p w:rsidR="0011731B" w:rsidRPr="0011731B" w:rsidRDefault="0011731B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1731B">
                          <w:rPr>
                            <w:sz w:val="28"/>
                            <w:szCs w:val="28"/>
                            <w:lang w:val="ru-RU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96" type="#_x0000_t32" style="position:absolute;margin-left:211.15pt;margin-top:14.8pt;width:10.85pt;height:0;z-index:252422144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94" type="#_x0000_t32" style="position:absolute;margin-left:117pt;margin-top:14.8pt;width:13.4pt;height:.75pt;flip:y;z-index:252420096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92" type="#_x0000_t32" style="position:absolute;margin-left:81pt;margin-top:33.55pt;width:36pt;height:.05pt;z-index:252418048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88" type="#_x0000_t32" style="position:absolute;margin-left:9pt;margin-top:33.6pt;width:36pt;height:0;z-index:252413952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89" type="#_x0000_t32" style="position:absolute;margin-left:-6pt;margin-top:19.3pt;width:15pt;height:0;z-index:252414976" o:connectortype="straight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rect id="_x0000_s1983" style="position:absolute;margin-left:45pt;margin-top:23.05pt;width:36pt;height:15.75pt;z-index:252408832"/>
              </w:pict>
            </w:r>
            <w:r>
              <w:rPr>
                <w:noProof/>
                <w:sz w:val="28"/>
                <w:szCs w:val="28"/>
                <w:lang w:val="ru-RU" w:eastAsia="ru-RU"/>
              </w:rPr>
              <w:pict>
                <v:rect id="_x0000_s1984" style="position:absolute;margin-left:130.4pt;margin-top:7.3pt;width:36pt;height:15.75pt;z-index:252409856"/>
              </w:pict>
            </w:r>
            <w:r w:rsidR="00031C5E">
              <w:rPr>
                <w:b/>
                <w:sz w:val="24"/>
                <w:lang w:val="ru-RU"/>
              </w:rPr>
              <w:t xml:space="preserve">                                  </w:t>
            </w:r>
            <w:r w:rsidR="0011731B">
              <w:rPr>
                <w:b/>
                <w:sz w:val="24"/>
                <w:lang w:val="ru-RU"/>
              </w:rPr>
              <w:t xml:space="preserve">      </w:t>
            </w:r>
          </w:p>
          <w:p w:rsidR="00031C5E" w:rsidRDefault="001C4BD2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 id="_x0000_s1995" type="#_x0000_t32" style="position:absolute;margin-left:166.4pt;margin-top:-.25pt;width:11.15pt;height:0;z-index:252421120" o:connectortype="straight"/>
              </w:pict>
            </w:r>
          </w:p>
          <w:p w:rsidR="00031C5E" w:rsidRDefault="00031C5E">
            <w:pPr>
              <w:snapToGrid w:val="0"/>
              <w:spacing w:before="40"/>
              <w:rPr>
                <w:b/>
                <w:sz w:val="24"/>
                <w:lang w:val="ru-RU"/>
              </w:rPr>
            </w:pPr>
          </w:p>
          <w:p w:rsidR="00031C5E" w:rsidRDefault="00025583">
            <w:pPr>
              <w:snapToGrid w:val="0"/>
              <w:spacing w:before="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</w:t>
            </w:r>
            <w:r w:rsidR="0011731B">
              <w:rPr>
                <w:sz w:val="28"/>
                <w:szCs w:val="28"/>
              </w:rPr>
              <w:t>R</w:t>
            </w:r>
            <w:r w:rsidR="0011731B" w:rsidRPr="001B772C">
              <w:rPr>
                <w:sz w:val="16"/>
                <w:szCs w:val="16"/>
                <w:lang w:val="ru-RU"/>
              </w:rPr>
              <w:t>3</w:t>
            </w:r>
          </w:p>
          <w:p w:rsidR="00031C5E" w:rsidRPr="007E1BDA" w:rsidRDefault="006953DD" w:rsidP="007E1BDA">
            <w:pPr>
              <w:ind w:left="244" w:firstLine="142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Pr="007E1BDA">
              <w:rPr>
                <w:sz w:val="28"/>
                <w:szCs w:val="28"/>
                <w:lang w:val="ru-RU"/>
              </w:rPr>
              <w:t>.Из какого материала изготовлен провод длиной 1км и сечением 10</w:t>
            </w:r>
            <w:r w:rsidR="007E1BDA">
              <w:rPr>
                <w:sz w:val="28"/>
                <w:szCs w:val="28"/>
                <w:lang w:val="ru-RU"/>
              </w:rPr>
              <w:t xml:space="preserve"> </w:t>
            </w:r>
            <w:r w:rsidRPr="007E1BDA">
              <w:rPr>
                <w:sz w:val="28"/>
                <w:szCs w:val="28"/>
                <w:lang w:val="ru-RU"/>
              </w:rPr>
              <w:t xml:space="preserve">мм, если по нему идет ток 3А, </w:t>
            </w:r>
            <w:r w:rsidR="00FC3701" w:rsidRPr="007E1BDA">
              <w:rPr>
                <w:sz w:val="28"/>
                <w:szCs w:val="28"/>
                <w:lang w:val="ru-RU"/>
              </w:rPr>
              <w:t>а напряжение на концах провода 120 В.</w:t>
            </w:r>
          </w:p>
          <w:p w:rsidR="007E1BDA" w:rsidRDefault="007E1BDA" w:rsidP="007E1BDA">
            <w:pPr>
              <w:ind w:left="244" w:firstLine="142"/>
              <w:rPr>
                <w:sz w:val="28"/>
                <w:szCs w:val="28"/>
                <w:lang w:val="ru-RU"/>
              </w:rPr>
            </w:pPr>
          </w:p>
          <w:p w:rsidR="00FC3701" w:rsidRPr="007E1BDA" w:rsidRDefault="00FC3701" w:rsidP="007E1BDA">
            <w:pPr>
              <w:ind w:left="244" w:firstLine="142"/>
              <w:rPr>
                <w:sz w:val="28"/>
                <w:szCs w:val="28"/>
                <w:lang w:val="ru-RU"/>
              </w:rPr>
            </w:pPr>
            <w:r w:rsidRPr="007E1BDA">
              <w:rPr>
                <w:sz w:val="28"/>
                <w:szCs w:val="28"/>
                <w:lang w:val="ru-RU"/>
              </w:rPr>
              <w:t>10. Заполните таблицу.</w:t>
            </w:r>
          </w:p>
          <w:p w:rsidR="00FC3701" w:rsidRPr="007E1BDA" w:rsidRDefault="00FC3701" w:rsidP="007E1BDA">
            <w:pPr>
              <w:ind w:left="244" w:firstLine="142"/>
              <w:rPr>
                <w:sz w:val="28"/>
                <w:szCs w:val="28"/>
                <w:lang w:val="ru-RU"/>
              </w:rPr>
            </w:pP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2"/>
              <w:gridCol w:w="1472"/>
              <w:gridCol w:w="1473"/>
              <w:gridCol w:w="1473"/>
              <w:gridCol w:w="1473"/>
              <w:gridCol w:w="1473"/>
            </w:tblGrid>
            <w:tr w:rsidR="00FC3701" w:rsidRPr="00603D9F" w:rsidTr="00FC3701">
              <w:tc>
                <w:tcPr>
                  <w:tcW w:w="1472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10 Ом</w:t>
                  </w:r>
                </w:p>
              </w:tc>
              <w:tc>
                <w:tcPr>
                  <w:tcW w:w="1472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470 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0,33 МОм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47 кОм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4700 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1,5 кОм</w:t>
                  </w:r>
                </w:p>
              </w:tc>
            </w:tr>
            <w:tr w:rsidR="00FC3701" w:rsidRPr="00603D9F" w:rsidTr="00FC3701">
              <w:tc>
                <w:tcPr>
                  <w:tcW w:w="1472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…Ом</w:t>
                  </w:r>
                </w:p>
              </w:tc>
              <w:tc>
                <w:tcPr>
                  <w:tcW w:w="1472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…кОм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…кОм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…МОм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…МОм</w:t>
                  </w:r>
                </w:p>
              </w:tc>
              <w:tc>
                <w:tcPr>
                  <w:tcW w:w="1473" w:type="dxa"/>
                </w:tcPr>
                <w:p w:rsidR="00FC3701" w:rsidRDefault="00FC3701">
                  <w:pPr>
                    <w:snapToGrid w:val="0"/>
                    <w:spacing w:before="40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…Ом</w:t>
                  </w:r>
                </w:p>
              </w:tc>
            </w:tr>
          </w:tbl>
          <w:p w:rsidR="00FC3701" w:rsidRDefault="00FC3701">
            <w:pPr>
              <w:snapToGrid w:val="0"/>
              <w:spacing w:before="40"/>
              <w:rPr>
                <w:sz w:val="24"/>
                <w:lang w:val="ru-RU"/>
              </w:rPr>
            </w:pPr>
          </w:p>
          <w:p w:rsidR="006953DD" w:rsidRPr="006953DD" w:rsidRDefault="006953DD">
            <w:pPr>
              <w:snapToGrid w:val="0"/>
              <w:spacing w:before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58" w:rsidRDefault="001C4BD2">
            <w:pPr>
              <w:snapToGrid w:val="0"/>
              <w:spacing w:before="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noProof/>
                <w:sz w:val="24"/>
                <w:lang w:val="ru-RU" w:eastAsia="ru-RU"/>
              </w:rPr>
              <w:pict>
                <v:group id="_x0000_s2240" style="position:absolute;left:0;text-align:left;margin-left:16.55pt;margin-top:546pt;width:28.8pt;height:35.85pt;z-index:252518400;mso-position-horizontal-relative:text;mso-position-vertical-relative:text" coordorigin="9648,5328" coordsize="492,636">
                  <v:oval id="_x0000_s2241" style="position:absolute;left:9648;top:5328;width:492;height:531" fillcolor="#cfc"/>
                  <v:shape id="_x0000_s2242" type="#_x0000_t202" style="position:absolute;left:9664;top:5364;width:461;height:600" filled="f" stroked="f">
                    <v:textbox style="mso-next-textbox:#_x0000_s2242">
                      <w:txbxContent>
                        <w:p w:rsidR="007E1BDA" w:rsidRDefault="007E1BDA" w:rsidP="007E1BDA">
                          <w:r>
                            <w:rPr>
                              <w:sz w:val="28"/>
                            </w:rPr>
                            <w:t>Э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b/>
                <w:noProof/>
                <w:sz w:val="24"/>
                <w:lang w:val="ru-RU" w:eastAsia="ru-RU"/>
              </w:rPr>
              <w:pict>
                <v:shape id="_x0000_s2228" type="#_x0000_t202" style="position:absolute;left:0;text-align:left;margin-left:13.85pt;margin-top:20.75pt;width:31.5pt;height:32.25pt;z-index:252512256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2228">
                    <w:txbxContent>
                      <w:p w:rsidR="007E1BDA" w:rsidRPr="00DF0D13" w:rsidRDefault="007E1BDA" w:rsidP="007E1BDA">
                        <w:pPr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0D13">
                          <w:rPr>
                            <w:sz w:val="32"/>
                            <w:szCs w:val="32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C405D" w:rsidRDefault="007179FC">
      <w:pPr>
        <w:rPr>
          <w:i/>
          <w:sz w:val="28"/>
          <w:lang w:val="ru-RU"/>
        </w:rPr>
      </w:pPr>
      <w:r>
        <w:rPr>
          <w:sz w:val="28"/>
          <w:lang w:val="ru-RU"/>
        </w:rPr>
        <w:t xml:space="preserve"> </w:t>
      </w:r>
      <w:bookmarkStart w:id="0" w:name="_GoBack"/>
      <w:bookmarkEnd w:id="0"/>
    </w:p>
    <w:sectPr w:rsidR="00BC405D" w:rsidSect="00D64F74">
      <w:footnotePr>
        <w:pos w:val="beneathText"/>
      </w:footnotePr>
      <w:pgSz w:w="11905" w:h="16837"/>
      <w:pgMar w:top="720" w:right="720" w:bottom="720" w:left="72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D2" w:rsidRDefault="001C4BD2" w:rsidP="00D64F74">
      <w:r>
        <w:separator/>
      </w:r>
    </w:p>
  </w:endnote>
  <w:endnote w:type="continuationSeparator" w:id="0">
    <w:p w:rsidR="001C4BD2" w:rsidRDefault="001C4BD2" w:rsidP="00D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74" w:rsidRDefault="00D64F74">
    <w:pPr>
      <w:pStyle w:val="af1"/>
      <w:jc w:val="right"/>
    </w:pPr>
  </w:p>
  <w:p w:rsidR="00D64F74" w:rsidRDefault="00D64F7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74" w:rsidRDefault="00D64F74">
    <w:pPr>
      <w:pStyle w:val="af1"/>
      <w:jc w:val="right"/>
    </w:pPr>
  </w:p>
  <w:p w:rsidR="00D64F74" w:rsidRDefault="00D64F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D2" w:rsidRDefault="001C4BD2" w:rsidP="00D64F74">
      <w:r>
        <w:separator/>
      </w:r>
    </w:p>
  </w:footnote>
  <w:footnote w:type="continuationSeparator" w:id="0">
    <w:p w:rsidR="001C4BD2" w:rsidRDefault="001C4BD2" w:rsidP="00D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3E24F6"/>
    <w:multiLevelType w:val="hybridMultilevel"/>
    <w:tmpl w:val="666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1310A"/>
    <w:rsid w:val="00025583"/>
    <w:rsid w:val="00031C5E"/>
    <w:rsid w:val="00033E70"/>
    <w:rsid w:val="000722E4"/>
    <w:rsid w:val="0007592B"/>
    <w:rsid w:val="000D1F8B"/>
    <w:rsid w:val="0011731B"/>
    <w:rsid w:val="00121227"/>
    <w:rsid w:val="001B772C"/>
    <w:rsid w:val="001C12A8"/>
    <w:rsid w:val="001C417A"/>
    <w:rsid w:val="001C4BD2"/>
    <w:rsid w:val="00221D2B"/>
    <w:rsid w:val="0023301F"/>
    <w:rsid w:val="0026167F"/>
    <w:rsid w:val="0030734E"/>
    <w:rsid w:val="00341293"/>
    <w:rsid w:val="004079C1"/>
    <w:rsid w:val="0044762D"/>
    <w:rsid w:val="0050788A"/>
    <w:rsid w:val="0054114D"/>
    <w:rsid w:val="00580336"/>
    <w:rsid w:val="005A1822"/>
    <w:rsid w:val="005F2D43"/>
    <w:rsid w:val="00603D9F"/>
    <w:rsid w:val="006116AD"/>
    <w:rsid w:val="00617848"/>
    <w:rsid w:val="00655958"/>
    <w:rsid w:val="006953DD"/>
    <w:rsid w:val="006B568B"/>
    <w:rsid w:val="006B7158"/>
    <w:rsid w:val="006D6631"/>
    <w:rsid w:val="006E6FE3"/>
    <w:rsid w:val="006F3F1C"/>
    <w:rsid w:val="00703D3D"/>
    <w:rsid w:val="007179FC"/>
    <w:rsid w:val="007C201F"/>
    <w:rsid w:val="007E1BDA"/>
    <w:rsid w:val="00815183"/>
    <w:rsid w:val="008A4787"/>
    <w:rsid w:val="008F08AD"/>
    <w:rsid w:val="00961B88"/>
    <w:rsid w:val="009B4002"/>
    <w:rsid w:val="009C785F"/>
    <w:rsid w:val="009F1BA4"/>
    <w:rsid w:val="00A61F5A"/>
    <w:rsid w:val="00A76A62"/>
    <w:rsid w:val="00AB1A5F"/>
    <w:rsid w:val="00AD1872"/>
    <w:rsid w:val="00AD5406"/>
    <w:rsid w:val="00B962D4"/>
    <w:rsid w:val="00BC405D"/>
    <w:rsid w:val="00C22C79"/>
    <w:rsid w:val="00C3594B"/>
    <w:rsid w:val="00C402F9"/>
    <w:rsid w:val="00C542D9"/>
    <w:rsid w:val="00C76065"/>
    <w:rsid w:val="00C93024"/>
    <w:rsid w:val="00C936FF"/>
    <w:rsid w:val="00CD5410"/>
    <w:rsid w:val="00CE0969"/>
    <w:rsid w:val="00D32420"/>
    <w:rsid w:val="00D64F74"/>
    <w:rsid w:val="00D74081"/>
    <w:rsid w:val="00D74ADC"/>
    <w:rsid w:val="00D85F27"/>
    <w:rsid w:val="00DA5CF0"/>
    <w:rsid w:val="00DD349C"/>
    <w:rsid w:val="00DF0D13"/>
    <w:rsid w:val="00E16058"/>
    <w:rsid w:val="00E213FC"/>
    <w:rsid w:val="00E32C00"/>
    <w:rsid w:val="00EA7F19"/>
    <w:rsid w:val="00ED3CDC"/>
    <w:rsid w:val="00F004E6"/>
    <w:rsid w:val="00F1310A"/>
    <w:rsid w:val="00F77EB0"/>
    <w:rsid w:val="00F83DA7"/>
    <w:rsid w:val="00F96429"/>
    <w:rsid w:val="00FC0E49"/>
    <w:rsid w:val="00FC3701"/>
    <w:rsid w:val="00FD0383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"/>
    <o:shapelayout v:ext="edit">
      <o:idmap v:ext="edit" data="1,2"/>
      <o:rules v:ext="edit">
        <o:r id="V:Rule1" type="connector" idref="#_x0000_s1841"/>
        <o:r id="V:Rule2" type="connector" idref="#_x0000_s2092"/>
        <o:r id="V:Rule3" type="connector" idref="#_x0000_s1885"/>
        <o:r id="V:Rule4" type="connector" idref="#_x0000_s2095"/>
        <o:r id="V:Rule5" type="connector" idref="#_x0000_s2097"/>
        <o:r id="V:Rule6" type="connector" idref="#_x0000_s1888"/>
        <o:r id="V:Rule7" type="connector" idref="#_x0000_s2101"/>
        <o:r id="V:Rule8" type="connector" idref="#_x0000_s1887"/>
        <o:r id="V:Rule9" type="connector" idref="#_x0000_s1839"/>
        <o:r id="V:Rule10" type="connector" idref="#_x0000_s2099"/>
        <o:r id="V:Rule11" type="connector" idref="#_x0000_s2110"/>
        <o:r id="V:Rule12" type="connector" idref="#_x0000_s2105"/>
        <o:r id="V:Rule13" type="connector" idref="#_x0000_s1986"/>
        <o:r id="V:Rule14" type="connector" idref="#_x0000_s1995"/>
        <o:r id="V:Rule15" type="connector" idref="#_x0000_s1993"/>
        <o:r id="V:Rule16" type="connector" idref="#_x0000_s1996"/>
        <o:r id="V:Rule17" type="connector" idref="#_x0000_s2096"/>
        <o:r id="V:Rule18" type="connector" idref="#_x0000_s1991"/>
        <o:r id="V:Rule19" type="connector" idref="#_x0000_s2107"/>
        <o:r id="V:Rule20" type="connector" idref="#_x0000_s1686"/>
        <o:r id="V:Rule21" type="connector" idref="#_x0000_s2103"/>
        <o:r id="V:Rule22" type="connector" idref="#_x0000_s2109"/>
        <o:r id="V:Rule23" type="connector" idref="#_x0000_s2104"/>
        <o:r id="V:Rule24" type="connector" idref="#_x0000_s1994"/>
        <o:r id="V:Rule25" type="connector" idref="#_x0000_s2093"/>
        <o:r id="V:Rule26" type="connector" idref="#_x0000_s1800"/>
        <o:r id="V:Rule27" type="connector" idref="#_x0000_s1987"/>
        <o:r id="V:Rule28" type="connector" idref="#_x0000_s1783"/>
        <o:r id="V:Rule29" type="connector" idref="#_x0000_s2113"/>
        <o:r id="V:Rule30" type="connector" idref="#_x0000_s2102"/>
        <o:r id="V:Rule31" type="connector" idref="#_x0000_s1989"/>
        <o:r id="V:Rule32" type="connector" idref="#_x0000_s2108"/>
        <o:r id="V:Rule33" type="connector" idref="#_x0000_s1840"/>
        <o:r id="V:Rule34" type="connector" idref="#_x0000_s1990"/>
        <o:r id="V:Rule35" type="connector" idref="#_x0000_s2098"/>
        <o:r id="V:Rule36" type="connector" idref="#_x0000_s2106"/>
        <o:r id="V:Rule37" type="connector" idref="#_x0000_s1988"/>
        <o:r id="V:Rule38" type="connector" idref="#_x0000_s1992"/>
        <o:r id="V:Rule39" type="connector" idref="#_x0000_s2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DC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1">
    <w:name w:val="heading 1"/>
    <w:basedOn w:val="a"/>
    <w:next w:val="a"/>
    <w:qFormat/>
    <w:rsid w:val="00ED3CDC"/>
    <w:pPr>
      <w:keepNext/>
      <w:tabs>
        <w:tab w:val="num" w:pos="0"/>
      </w:tabs>
      <w:spacing w:before="240"/>
      <w:ind w:left="720"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D3CDC"/>
    <w:pPr>
      <w:keepNext/>
      <w:tabs>
        <w:tab w:val="num" w:pos="0"/>
      </w:tabs>
      <w:overflowPunct/>
      <w:autoSpaceDE/>
      <w:spacing w:before="4360"/>
      <w:ind w:left="960"/>
      <w:textAlignment w:val="auto"/>
      <w:outlineLvl w:val="1"/>
    </w:pPr>
    <w:rPr>
      <w:rFonts w:ascii="Arial Narrow" w:hAnsi="Arial Narrow"/>
      <w:b/>
      <w:sz w:val="52"/>
      <w:lang w:val="ru-RU"/>
    </w:rPr>
  </w:style>
  <w:style w:type="paragraph" w:styleId="3">
    <w:name w:val="heading 3"/>
    <w:basedOn w:val="a"/>
    <w:next w:val="a"/>
    <w:qFormat/>
    <w:rsid w:val="00ED3CDC"/>
    <w:pPr>
      <w:keepNext/>
      <w:tabs>
        <w:tab w:val="num" w:pos="0"/>
      </w:tabs>
      <w:spacing w:before="20"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D3CDC"/>
    <w:pPr>
      <w:keepNext/>
      <w:tabs>
        <w:tab w:val="num" w:pos="0"/>
      </w:tabs>
      <w:jc w:val="center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rsid w:val="00ED3CDC"/>
    <w:pPr>
      <w:keepNext/>
      <w:tabs>
        <w:tab w:val="num" w:pos="0"/>
      </w:tabs>
      <w:outlineLvl w:val="4"/>
    </w:pPr>
    <w:rPr>
      <w:rFonts w:ascii="Arial" w:hAnsi="Arial"/>
      <w:sz w:val="28"/>
      <w:lang w:val="ru-RU"/>
    </w:rPr>
  </w:style>
  <w:style w:type="paragraph" w:styleId="6">
    <w:name w:val="heading 6"/>
    <w:basedOn w:val="a"/>
    <w:next w:val="a"/>
    <w:qFormat/>
    <w:rsid w:val="00ED3CDC"/>
    <w:pPr>
      <w:keepNext/>
      <w:tabs>
        <w:tab w:val="num" w:pos="0"/>
      </w:tabs>
      <w:outlineLvl w:val="5"/>
    </w:pPr>
    <w:rPr>
      <w:b/>
      <w:sz w:val="28"/>
      <w:lang w:val="ru-RU"/>
    </w:rPr>
  </w:style>
  <w:style w:type="paragraph" w:styleId="7">
    <w:name w:val="heading 7"/>
    <w:basedOn w:val="a"/>
    <w:next w:val="a"/>
    <w:qFormat/>
    <w:rsid w:val="00ED3CDC"/>
    <w:pPr>
      <w:keepNext/>
      <w:tabs>
        <w:tab w:val="num" w:pos="0"/>
      </w:tabs>
      <w:outlineLvl w:val="6"/>
    </w:pPr>
    <w:rPr>
      <w:i/>
      <w:sz w:val="28"/>
      <w:lang w:val="ru-RU"/>
    </w:rPr>
  </w:style>
  <w:style w:type="paragraph" w:styleId="8">
    <w:name w:val="heading 8"/>
    <w:basedOn w:val="a"/>
    <w:next w:val="a"/>
    <w:qFormat/>
    <w:rsid w:val="00ED3CDC"/>
    <w:pPr>
      <w:keepNext/>
      <w:tabs>
        <w:tab w:val="num" w:pos="0"/>
        <w:tab w:val="left" w:pos="8378"/>
      </w:tabs>
      <w:ind w:left="710" w:right="-1800"/>
      <w:outlineLvl w:val="7"/>
    </w:pPr>
    <w:rPr>
      <w:sz w:val="28"/>
      <w:lang w:val="ru-RU"/>
    </w:rPr>
  </w:style>
  <w:style w:type="paragraph" w:styleId="9">
    <w:name w:val="heading 9"/>
    <w:basedOn w:val="a"/>
    <w:next w:val="a"/>
    <w:qFormat/>
    <w:rsid w:val="00ED3CDC"/>
    <w:pPr>
      <w:keepNext/>
      <w:tabs>
        <w:tab w:val="num" w:pos="0"/>
      </w:tabs>
      <w:ind w:left="852" w:hanging="852"/>
      <w:jc w:val="center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3CDC"/>
    <w:rPr>
      <w:rFonts w:ascii="Symbol" w:hAnsi="Symbol"/>
    </w:rPr>
  </w:style>
  <w:style w:type="character" w:customStyle="1" w:styleId="WW8Num2z0">
    <w:name w:val="WW8Num2z0"/>
    <w:rsid w:val="00ED3CDC"/>
    <w:rPr>
      <w:rFonts w:ascii="Symbol" w:hAnsi="Symbol"/>
    </w:rPr>
  </w:style>
  <w:style w:type="character" w:customStyle="1" w:styleId="WW8Num4z0">
    <w:name w:val="WW8Num4z0"/>
    <w:rsid w:val="00ED3CDC"/>
    <w:rPr>
      <w:rFonts w:ascii="Wingdings" w:hAnsi="Wingdings"/>
      <w:sz w:val="18"/>
    </w:rPr>
  </w:style>
  <w:style w:type="character" w:customStyle="1" w:styleId="WW8Num4z1">
    <w:name w:val="WW8Num4z1"/>
    <w:rsid w:val="00ED3CDC"/>
    <w:rPr>
      <w:rFonts w:ascii="Courier New" w:hAnsi="Courier New"/>
    </w:rPr>
  </w:style>
  <w:style w:type="character" w:customStyle="1" w:styleId="WW8Num4z2">
    <w:name w:val="WW8Num4z2"/>
    <w:rsid w:val="00ED3CDC"/>
    <w:rPr>
      <w:rFonts w:ascii="Wingdings" w:hAnsi="Wingdings"/>
    </w:rPr>
  </w:style>
  <w:style w:type="character" w:customStyle="1" w:styleId="WW8Num4z3">
    <w:name w:val="WW8Num4z3"/>
    <w:rsid w:val="00ED3CDC"/>
    <w:rPr>
      <w:rFonts w:ascii="Symbol" w:hAnsi="Symbol"/>
    </w:rPr>
  </w:style>
  <w:style w:type="character" w:customStyle="1" w:styleId="WW8Num5z0">
    <w:name w:val="WW8Num5z0"/>
    <w:rsid w:val="00ED3CDC"/>
    <w:rPr>
      <w:rFonts w:ascii="Symbol" w:hAnsi="Symbol"/>
      <w:sz w:val="18"/>
    </w:rPr>
  </w:style>
  <w:style w:type="character" w:customStyle="1" w:styleId="WW8Num5z1">
    <w:name w:val="WW8Num5z1"/>
    <w:rsid w:val="00ED3CDC"/>
    <w:rPr>
      <w:rFonts w:ascii="Courier New" w:hAnsi="Courier New"/>
    </w:rPr>
  </w:style>
  <w:style w:type="character" w:customStyle="1" w:styleId="WW8Num5z2">
    <w:name w:val="WW8Num5z2"/>
    <w:rsid w:val="00ED3CDC"/>
    <w:rPr>
      <w:rFonts w:ascii="Wingdings" w:hAnsi="Wingdings"/>
    </w:rPr>
  </w:style>
  <w:style w:type="character" w:customStyle="1" w:styleId="WW8Num5z3">
    <w:name w:val="WW8Num5z3"/>
    <w:rsid w:val="00ED3CDC"/>
    <w:rPr>
      <w:rFonts w:ascii="Symbol" w:hAnsi="Symbol"/>
    </w:rPr>
  </w:style>
  <w:style w:type="character" w:customStyle="1" w:styleId="WW8Num9z0">
    <w:name w:val="WW8Num9z0"/>
    <w:rsid w:val="00ED3CDC"/>
    <w:rPr>
      <w:rFonts w:ascii="Wingdings" w:hAnsi="Wingdings"/>
      <w:sz w:val="18"/>
    </w:rPr>
  </w:style>
  <w:style w:type="character" w:customStyle="1" w:styleId="WW8Num9z1">
    <w:name w:val="WW8Num9z1"/>
    <w:rsid w:val="00ED3CDC"/>
    <w:rPr>
      <w:rFonts w:ascii="Courier New" w:hAnsi="Courier New"/>
    </w:rPr>
  </w:style>
  <w:style w:type="character" w:customStyle="1" w:styleId="WW8Num9z2">
    <w:name w:val="WW8Num9z2"/>
    <w:rsid w:val="00ED3CDC"/>
    <w:rPr>
      <w:rFonts w:ascii="Wingdings" w:hAnsi="Wingdings"/>
    </w:rPr>
  </w:style>
  <w:style w:type="character" w:customStyle="1" w:styleId="WW8Num9z3">
    <w:name w:val="WW8Num9z3"/>
    <w:rsid w:val="00ED3CDC"/>
    <w:rPr>
      <w:rFonts w:ascii="Symbol" w:hAnsi="Symbol"/>
    </w:rPr>
  </w:style>
  <w:style w:type="character" w:customStyle="1" w:styleId="WW8Num10z0">
    <w:name w:val="WW8Num10z0"/>
    <w:rsid w:val="00ED3CDC"/>
    <w:rPr>
      <w:rFonts w:ascii="Symbol" w:hAnsi="Symbol"/>
      <w:sz w:val="18"/>
    </w:rPr>
  </w:style>
  <w:style w:type="character" w:customStyle="1" w:styleId="WW8Num11z0">
    <w:name w:val="WW8Num11z0"/>
    <w:rsid w:val="00ED3CDC"/>
    <w:rPr>
      <w:rFonts w:ascii="Wingdings" w:hAnsi="Wingdings"/>
      <w:sz w:val="18"/>
    </w:rPr>
  </w:style>
  <w:style w:type="character" w:customStyle="1" w:styleId="WW8Num11z1">
    <w:name w:val="WW8Num11z1"/>
    <w:rsid w:val="00ED3CDC"/>
    <w:rPr>
      <w:rFonts w:ascii="Courier New" w:hAnsi="Courier New"/>
    </w:rPr>
  </w:style>
  <w:style w:type="character" w:customStyle="1" w:styleId="WW8Num11z2">
    <w:name w:val="WW8Num11z2"/>
    <w:rsid w:val="00ED3CDC"/>
    <w:rPr>
      <w:rFonts w:ascii="Wingdings" w:hAnsi="Wingdings"/>
    </w:rPr>
  </w:style>
  <w:style w:type="character" w:customStyle="1" w:styleId="WW8Num11z3">
    <w:name w:val="WW8Num11z3"/>
    <w:rsid w:val="00ED3CDC"/>
    <w:rPr>
      <w:rFonts w:ascii="Symbol" w:hAnsi="Symbol"/>
    </w:rPr>
  </w:style>
  <w:style w:type="character" w:customStyle="1" w:styleId="WW8Num14z0">
    <w:name w:val="WW8Num14z0"/>
    <w:rsid w:val="00ED3CDC"/>
    <w:rPr>
      <w:rFonts w:ascii="Wingdings" w:hAnsi="Wingdings"/>
      <w:sz w:val="18"/>
    </w:rPr>
  </w:style>
  <w:style w:type="character" w:customStyle="1" w:styleId="WW8Num14z1">
    <w:name w:val="WW8Num14z1"/>
    <w:rsid w:val="00ED3CDC"/>
    <w:rPr>
      <w:rFonts w:ascii="Courier New" w:hAnsi="Courier New"/>
    </w:rPr>
  </w:style>
  <w:style w:type="character" w:customStyle="1" w:styleId="WW8Num14z2">
    <w:name w:val="WW8Num14z2"/>
    <w:rsid w:val="00ED3CDC"/>
    <w:rPr>
      <w:rFonts w:ascii="Wingdings" w:hAnsi="Wingdings"/>
    </w:rPr>
  </w:style>
  <w:style w:type="character" w:customStyle="1" w:styleId="WW8Num14z3">
    <w:name w:val="WW8Num14z3"/>
    <w:rsid w:val="00ED3CDC"/>
    <w:rPr>
      <w:rFonts w:ascii="Symbol" w:hAnsi="Symbol"/>
    </w:rPr>
  </w:style>
  <w:style w:type="character" w:customStyle="1" w:styleId="WW8Num18z0">
    <w:name w:val="WW8Num18z0"/>
    <w:rsid w:val="00ED3CDC"/>
    <w:rPr>
      <w:rFonts w:ascii="Symbol" w:hAnsi="Symbol"/>
      <w:sz w:val="18"/>
    </w:rPr>
  </w:style>
  <w:style w:type="character" w:customStyle="1" w:styleId="WW8Num19z0">
    <w:name w:val="WW8Num19z0"/>
    <w:rsid w:val="00ED3CDC"/>
    <w:rPr>
      <w:rFonts w:ascii="Symbol" w:hAnsi="Symbol"/>
      <w:sz w:val="18"/>
    </w:rPr>
  </w:style>
  <w:style w:type="character" w:customStyle="1" w:styleId="10">
    <w:name w:val="Основной шрифт абзаца1"/>
    <w:rsid w:val="00ED3CDC"/>
  </w:style>
  <w:style w:type="paragraph" w:customStyle="1" w:styleId="a3">
    <w:name w:val="Заголовок"/>
    <w:basedOn w:val="a"/>
    <w:next w:val="a4"/>
    <w:rsid w:val="00ED3C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ED3CDC"/>
    <w:pPr>
      <w:spacing w:before="120"/>
    </w:pPr>
    <w:rPr>
      <w:sz w:val="28"/>
      <w:lang w:val="ru-RU"/>
    </w:rPr>
  </w:style>
  <w:style w:type="paragraph" w:styleId="a6">
    <w:name w:val="List"/>
    <w:basedOn w:val="a"/>
    <w:semiHidden/>
    <w:rsid w:val="00ED3CDC"/>
    <w:pPr>
      <w:ind w:left="283" w:hanging="283"/>
    </w:pPr>
  </w:style>
  <w:style w:type="paragraph" w:customStyle="1" w:styleId="11">
    <w:name w:val="Название1"/>
    <w:basedOn w:val="a"/>
    <w:rsid w:val="00ED3C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D3CDC"/>
    <w:pPr>
      <w:suppressLineNumbers/>
    </w:pPr>
    <w:rPr>
      <w:rFonts w:cs="Tahoma"/>
    </w:rPr>
  </w:style>
  <w:style w:type="paragraph" w:customStyle="1" w:styleId="13">
    <w:name w:val="Схема документа1"/>
    <w:basedOn w:val="a"/>
    <w:rsid w:val="00ED3CDC"/>
    <w:pPr>
      <w:shd w:val="clear" w:color="auto" w:fill="000080"/>
    </w:pPr>
    <w:rPr>
      <w:rFonts w:ascii="Tahoma" w:hAnsi="Tahoma" w:cs="Wingdings"/>
    </w:rPr>
  </w:style>
  <w:style w:type="paragraph" w:customStyle="1" w:styleId="FR4">
    <w:name w:val="FR4"/>
    <w:rsid w:val="00ED3CDC"/>
    <w:pPr>
      <w:widowControl w:val="0"/>
      <w:suppressAutoHyphens/>
      <w:autoSpaceDE w:val="0"/>
      <w:spacing w:before="240"/>
      <w:ind w:left="40" w:right="1000" w:firstLine="140"/>
    </w:pPr>
    <w:rPr>
      <w:rFonts w:eastAsia="Arial"/>
      <w:sz w:val="24"/>
      <w:lang w:eastAsia="ar-SA"/>
    </w:rPr>
  </w:style>
  <w:style w:type="paragraph" w:customStyle="1" w:styleId="14">
    <w:name w:val="Цитата1"/>
    <w:basedOn w:val="a"/>
    <w:rsid w:val="00ED3CDC"/>
    <w:pPr>
      <w:tabs>
        <w:tab w:val="left" w:pos="8378"/>
      </w:tabs>
      <w:ind w:left="700" w:right="-1800"/>
    </w:pPr>
    <w:rPr>
      <w:sz w:val="28"/>
      <w:lang w:val="ru-RU"/>
    </w:rPr>
  </w:style>
  <w:style w:type="paragraph" w:customStyle="1" w:styleId="21">
    <w:name w:val="Список 21"/>
    <w:basedOn w:val="a"/>
    <w:rsid w:val="00ED3CDC"/>
    <w:pPr>
      <w:ind w:left="566" w:hanging="283"/>
    </w:pPr>
  </w:style>
  <w:style w:type="paragraph" w:customStyle="1" w:styleId="31">
    <w:name w:val="Список 31"/>
    <w:basedOn w:val="a"/>
    <w:rsid w:val="00ED3CDC"/>
    <w:pPr>
      <w:ind w:left="849" w:hanging="283"/>
    </w:pPr>
  </w:style>
  <w:style w:type="paragraph" w:customStyle="1" w:styleId="15">
    <w:name w:val="Маркированный список1"/>
    <w:basedOn w:val="a"/>
    <w:rsid w:val="00ED3CDC"/>
  </w:style>
  <w:style w:type="paragraph" w:customStyle="1" w:styleId="210">
    <w:name w:val="Маркированный список 21"/>
    <w:basedOn w:val="a"/>
    <w:rsid w:val="00ED3CDC"/>
  </w:style>
  <w:style w:type="paragraph" w:customStyle="1" w:styleId="16">
    <w:name w:val="Продолжение списка1"/>
    <w:basedOn w:val="a"/>
    <w:rsid w:val="00ED3CDC"/>
    <w:pPr>
      <w:spacing w:after="120"/>
      <w:ind w:left="283"/>
    </w:pPr>
  </w:style>
  <w:style w:type="paragraph" w:customStyle="1" w:styleId="211">
    <w:name w:val="Продолжение списка 21"/>
    <w:basedOn w:val="a"/>
    <w:rsid w:val="00ED3CDC"/>
    <w:pPr>
      <w:spacing w:after="120"/>
      <w:ind w:left="566"/>
    </w:pPr>
  </w:style>
  <w:style w:type="paragraph" w:customStyle="1" w:styleId="310">
    <w:name w:val="Продолжение списка 31"/>
    <w:basedOn w:val="a"/>
    <w:rsid w:val="00ED3CDC"/>
    <w:pPr>
      <w:spacing w:after="120"/>
      <w:ind w:left="849"/>
    </w:pPr>
  </w:style>
  <w:style w:type="paragraph" w:customStyle="1" w:styleId="17">
    <w:name w:val="Название объекта1"/>
    <w:basedOn w:val="a"/>
    <w:next w:val="a"/>
    <w:rsid w:val="00ED3CDC"/>
    <w:pPr>
      <w:spacing w:before="120" w:after="120"/>
    </w:pPr>
    <w:rPr>
      <w:b/>
      <w:bCs/>
    </w:rPr>
  </w:style>
  <w:style w:type="paragraph" w:styleId="a7">
    <w:name w:val="Body Text Indent"/>
    <w:basedOn w:val="a"/>
    <w:semiHidden/>
    <w:rsid w:val="00ED3CDC"/>
    <w:pPr>
      <w:spacing w:after="120"/>
      <w:ind w:left="283"/>
    </w:pPr>
  </w:style>
  <w:style w:type="paragraph" w:customStyle="1" w:styleId="212">
    <w:name w:val="Основной текст 21"/>
    <w:basedOn w:val="a"/>
    <w:rsid w:val="00ED3CDC"/>
    <w:pPr>
      <w:jc w:val="center"/>
    </w:pPr>
    <w:rPr>
      <w:sz w:val="40"/>
      <w:lang w:val="ru-RU"/>
    </w:rPr>
  </w:style>
  <w:style w:type="paragraph" w:customStyle="1" w:styleId="213">
    <w:name w:val="Основной текст с отступом 21"/>
    <w:basedOn w:val="a"/>
    <w:rsid w:val="00ED3CDC"/>
    <w:pPr>
      <w:ind w:left="75"/>
    </w:pPr>
    <w:rPr>
      <w:sz w:val="28"/>
      <w:lang w:val="ru-RU"/>
    </w:rPr>
  </w:style>
  <w:style w:type="paragraph" w:customStyle="1" w:styleId="311">
    <w:name w:val="Основной текст с отступом 31"/>
    <w:basedOn w:val="a"/>
    <w:rsid w:val="00ED3CDC"/>
    <w:pPr>
      <w:ind w:left="340"/>
    </w:pPr>
    <w:rPr>
      <w:sz w:val="28"/>
      <w:lang w:val="ru-RU"/>
    </w:rPr>
  </w:style>
  <w:style w:type="paragraph" w:customStyle="1" w:styleId="312">
    <w:name w:val="Основной текст 31"/>
    <w:basedOn w:val="a"/>
    <w:rsid w:val="00ED3CDC"/>
    <w:pPr>
      <w:jc w:val="center"/>
    </w:pPr>
    <w:rPr>
      <w:b/>
      <w:sz w:val="28"/>
      <w:lang w:val="ru-RU"/>
    </w:rPr>
  </w:style>
  <w:style w:type="paragraph" w:customStyle="1" w:styleId="a8">
    <w:name w:val="Содержимое врезки"/>
    <w:basedOn w:val="a4"/>
    <w:rsid w:val="00ED3CDC"/>
  </w:style>
  <w:style w:type="paragraph" w:customStyle="1" w:styleId="a9">
    <w:name w:val="Содержимое таблицы"/>
    <w:basedOn w:val="a"/>
    <w:rsid w:val="00ED3CDC"/>
    <w:pPr>
      <w:suppressLineNumbers/>
    </w:pPr>
  </w:style>
  <w:style w:type="paragraph" w:customStyle="1" w:styleId="aa">
    <w:name w:val="Заголовок таблицы"/>
    <w:basedOn w:val="a9"/>
    <w:rsid w:val="00ED3CDC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3D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D3D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AD5406"/>
    <w:pPr>
      <w:ind w:left="720"/>
      <w:contextualSpacing/>
    </w:pPr>
  </w:style>
  <w:style w:type="table" w:styleId="ae">
    <w:name w:val="Table Grid"/>
    <w:basedOn w:val="a1"/>
    <w:uiPriority w:val="59"/>
    <w:rsid w:val="00AD54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 Знак"/>
    <w:basedOn w:val="a0"/>
    <w:link w:val="a4"/>
    <w:semiHidden/>
    <w:rsid w:val="00655958"/>
    <w:rPr>
      <w:sz w:val="2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6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64F74"/>
    <w:rPr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64F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4F74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DF2B-EFE6-423B-85F5-8DA3AD60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2284</Words>
  <Characters>13024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/   /   </vt:lpstr>
      <vt:lpstr>Изучив данный модуль Вы будете……</vt:lpstr>
    </vt:vector>
  </TitlesOfParts>
  <Company>Microsoft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Вадим Михайлович</dc:creator>
  <cp:keywords/>
  <cp:lastModifiedBy>Владелец</cp:lastModifiedBy>
  <cp:revision>60</cp:revision>
  <cp:lastPrinted>2010-06-25T04:18:00Z</cp:lastPrinted>
  <dcterms:created xsi:type="dcterms:W3CDTF">2010-06-14T16:35:00Z</dcterms:created>
  <dcterms:modified xsi:type="dcterms:W3CDTF">2016-11-01T07:56:00Z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Рамка5</vt:lpwstr>
  </property>
</Properties>
</file>